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2BB" w:rsidRDefault="004422C4">
      <w:pPr>
        <w:spacing w:line="288" w:lineRule="auto"/>
        <w:rPr>
          <w:rFonts w:ascii="Bookman Old Style" w:hAnsi="Bookman Old Style" w:cs="Bookman Old Style"/>
          <w:b/>
          <w:sz w:val="20"/>
          <w:szCs w:val="20"/>
          <w:lang w:val="es-AR"/>
        </w:rPr>
      </w:pPr>
      <w:r>
        <w:rPr>
          <w:rFonts w:ascii="Bookman Old Style" w:hAnsi="Bookman Old Style" w:cs="Bookman Old Style"/>
          <w:b/>
          <w:sz w:val="20"/>
          <w:szCs w:val="20"/>
          <w:lang w:val="es-AR"/>
        </w:rPr>
        <w:t>Facultad de Ciencias Políticas y Sociales</w:t>
      </w:r>
    </w:p>
    <w:p w:rsidR="008222BB" w:rsidRDefault="004422C4">
      <w:pPr>
        <w:spacing w:line="288" w:lineRule="auto"/>
        <w:rPr>
          <w:rFonts w:ascii="Bookman Old Style" w:hAnsi="Bookman Old Style" w:cs="Bookman Old Style"/>
          <w:b/>
          <w:lang w:val="es-AR"/>
        </w:rPr>
      </w:pPr>
      <w:r>
        <w:rPr>
          <w:rFonts w:ascii="Bookman Old Style" w:hAnsi="Bookman Old Style" w:cs="Bookman Old Style"/>
          <w:b/>
          <w:sz w:val="20"/>
          <w:szCs w:val="20"/>
          <w:lang w:val="es-AR"/>
        </w:rPr>
        <w:t>Universidad Nacional de Cuyo</w:t>
      </w:r>
    </w:p>
    <w:p w:rsidR="008222BB" w:rsidRDefault="008222BB">
      <w:pPr>
        <w:spacing w:after="120" w:line="288" w:lineRule="auto"/>
        <w:jc w:val="center"/>
        <w:rPr>
          <w:rFonts w:ascii="Bookman Old Style" w:hAnsi="Bookman Old Style" w:cs="Bookman Old Style"/>
          <w:b/>
          <w:lang w:val="es-AR"/>
        </w:rPr>
      </w:pPr>
    </w:p>
    <w:p w:rsidR="008222BB" w:rsidRDefault="004422C4">
      <w:pPr>
        <w:spacing w:after="120" w:line="288" w:lineRule="auto"/>
        <w:jc w:val="center"/>
        <w:rPr>
          <w:rFonts w:ascii="Bookman Old Style" w:hAnsi="Bookman Old Style" w:cs="Bookman Old Style"/>
          <w:b/>
          <w:sz w:val="22"/>
          <w:lang w:val="es-AR"/>
        </w:rPr>
      </w:pPr>
      <w:r>
        <w:rPr>
          <w:rFonts w:ascii="Bookman Old Style" w:hAnsi="Bookman Old Style" w:cs="Bookman Old Style"/>
          <w:b/>
          <w:sz w:val="32"/>
          <w:szCs w:val="32"/>
          <w:lang w:val="es-AR"/>
        </w:rPr>
        <w:t>Problemática Filosófica</w:t>
      </w:r>
      <w:r>
        <w:rPr>
          <w:rFonts w:ascii="Bookman Old Style" w:hAnsi="Bookman Old Style" w:cs="Bookman Old Style"/>
          <w:b/>
          <w:lang w:val="es-AR"/>
        </w:rPr>
        <w:t xml:space="preserve"> – Ciclo académico 2014</w:t>
      </w:r>
    </w:p>
    <w:p w:rsidR="008222BB" w:rsidRDefault="008222BB">
      <w:pPr>
        <w:spacing w:after="120" w:line="288" w:lineRule="auto"/>
        <w:rPr>
          <w:rFonts w:ascii="Bookman Old Style" w:hAnsi="Bookman Old Style" w:cs="Bookman Old Style"/>
          <w:b/>
          <w:sz w:val="22"/>
          <w:lang w:val="es-AR"/>
        </w:rPr>
      </w:pPr>
    </w:p>
    <w:p w:rsidR="008222BB" w:rsidRDefault="004422C4">
      <w:pPr>
        <w:spacing w:after="120" w:line="288" w:lineRule="auto"/>
        <w:rPr>
          <w:rFonts w:ascii="Bookman Old Style" w:hAnsi="Bookman Old Style" w:cs="Arial"/>
          <w:sz w:val="22"/>
        </w:rPr>
      </w:pPr>
      <w:r>
        <w:rPr>
          <w:rFonts w:ascii="Bookman Old Style" w:hAnsi="Bookman Old Style" w:cs="Bookman Old Style"/>
          <w:b/>
          <w:sz w:val="22"/>
          <w:lang w:val="es-AR"/>
        </w:rPr>
        <w:t>Preguntas para el Parcial (Unidades I – IV)</w:t>
      </w:r>
    </w:p>
    <w:p w:rsidR="008222BB" w:rsidRDefault="004422C4">
      <w:pPr>
        <w:pStyle w:val="Textoindependiente"/>
        <w:numPr>
          <w:ilvl w:val="0"/>
          <w:numId w:val="2"/>
        </w:numPr>
        <w:rPr>
          <w:rFonts w:ascii="Bookman Old Style" w:hAnsi="Bookman Old Style" w:cs="Bookman Old Style"/>
          <w:sz w:val="22"/>
        </w:rPr>
      </w:pPr>
      <w:r>
        <w:rPr>
          <w:rFonts w:ascii="Bookman Old Style" w:hAnsi="Bookman Old Style" w:cs="Arial"/>
          <w:sz w:val="22"/>
        </w:rPr>
        <w:t>Explique brevemente los cambios histórico-sociales que inauguran la modernidad y las trasformaciones ideológicas fundamentales que se producen, en las concepciones científicas y filosóficas, a partir de su advenimiento y hasta el siglo XVIII, aproximadamente.</w:t>
      </w:r>
    </w:p>
    <w:p w:rsidR="008222BB" w:rsidRDefault="004422C4">
      <w:pPr>
        <w:numPr>
          <w:ilvl w:val="0"/>
          <w:numId w:val="2"/>
        </w:numPr>
        <w:spacing w:before="120" w:after="120"/>
      </w:pPr>
      <w:r>
        <w:rPr>
          <w:rFonts w:ascii="Bookman Old Style" w:hAnsi="Bookman Old Style" w:cs="Bookman Old Style"/>
          <w:sz w:val="22"/>
        </w:rPr>
        <w:t>Mencione y explique tres categorías axiales de la modernidad. Proponga un ejemplo del modo en que aparece tratada cada una de ellas en uno de los filósofos estudiados en el programa.</w:t>
      </w:r>
    </w:p>
    <w:p w:rsidR="008222BB" w:rsidRDefault="004422C4">
      <w:pPr>
        <w:pStyle w:val="Textoindependiente31"/>
        <w:numPr>
          <w:ilvl w:val="0"/>
          <w:numId w:val="2"/>
        </w:numPr>
        <w:spacing w:before="120" w:after="120"/>
        <w:rPr>
          <w:rFonts w:cs="Bookman Old Style"/>
        </w:rPr>
      </w:pPr>
      <w:r>
        <w:t xml:space="preserve">Explique la metáfora del árbol que utiliza Descartes para exponer su sistema de conocimiento. ¿Qué ciencias integran ese sistema?; ¿qué papel y lugar ocupa cada una? Fundamente. </w:t>
      </w:r>
    </w:p>
    <w:p w:rsidR="008222BB" w:rsidRDefault="004422C4">
      <w:pPr>
        <w:numPr>
          <w:ilvl w:val="0"/>
          <w:numId w:val="2"/>
        </w:numPr>
        <w:spacing w:before="120" w:after="120"/>
        <w:rPr>
          <w:rFonts w:ascii="Bookman Old Style" w:hAnsi="Bookman Old Style" w:cs="Bookman Old Style"/>
          <w:sz w:val="22"/>
        </w:rPr>
      </w:pPr>
      <w:r>
        <w:rPr>
          <w:rFonts w:ascii="Bookman Old Style" w:hAnsi="Bookman Old Style" w:cs="Bookman Old Style"/>
          <w:sz w:val="22"/>
          <w:lang w:val="es-AR"/>
        </w:rPr>
        <w:t>Mencione y explique las cuatro reglas del método cartesiano. Especifique cuál de ellas representa el criterio de la verdad para Descartes, y su significado.</w:t>
      </w:r>
    </w:p>
    <w:p w:rsidR="008222BB" w:rsidRDefault="004422C4">
      <w:pPr>
        <w:numPr>
          <w:ilvl w:val="0"/>
          <w:numId w:val="2"/>
        </w:numPr>
        <w:spacing w:before="120" w:after="120"/>
        <w:jc w:val="both"/>
      </w:pPr>
      <w:r>
        <w:rPr>
          <w:rFonts w:ascii="Bookman Old Style" w:hAnsi="Bookman Old Style" w:cs="Bookman Old Style"/>
          <w:sz w:val="22"/>
        </w:rPr>
        <w:t>Mencione y explique brevemente los distintos pasos a través de los cuales avanza la duda cartesiana hasta llegar a la primera certeza.</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lang w:val="es-AR"/>
        </w:rPr>
        <w:t xml:space="preserve">Desarrolle los siguientes conceptos, tal como son expuestos por Kant en su “Idea de una historia universal en clave cosmopolita”: </w:t>
      </w:r>
    </w:p>
    <w:p w:rsidR="008222BB" w:rsidRDefault="004422C4">
      <w:pPr>
        <w:numPr>
          <w:ilvl w:val="1"/>
          <w:numId w:val="4"/>
        </w:numPr>
        <w:ind w:firstLine="2092"/>
        <w:rPr>
          <w:rFonts w:ascii="Bookman Old Style" w:hAnsi="Bookman Old Style" w:cs="Bookman Old Style"/>
          <w:sz w:val="22"/>
          <w:lang w:val="es-AR"/>
        </w:rPr>
      </w:pPr>
      <w:r>
        <w:rPr>
          <w:rFonts w:ascii="Bookman Old Style" w:hAnsi="Bookman Old Style" w:cs="Bookman Old Style"/>
          <w:sz w:val="22"/>
          <w:lang w:val="es-AR"/>
        </w:rPr>
        <w:t>“progreso”</w:t>
      </w:r>
    </w:p>
    <w:p w:rsidR="008222BB" w:rsidRDefault="004422C4">
      <w:pPr>
        <w:numPr>
          <w:ilvl w:val="1"/>
          <w:numId w:val="4"/>
        </w:numPr>
        <w:ind w:firstLine="2092"/>
        <w:rPr>
          <w:rFonts w:ascii="Bookman Old Style" w:hAnsi="Bookman Old Style" w:cs="Bookman Old Style"/>
          <w:sz w:val="22"/>
          <w:lang w:val="es-AR"/>
        </w:rPr>
      </w:pPr>
      <w:r>
        <w:rPr>
          <w:rFonts w:ascii="Bookman Old Style" w:hAnsi="Bookman Old Style" w:cs="Bookman Old Style"/>
          <w:sz w:val="22"/>
          <w:lang w:val="es-AR"/>
        </w:rPr>
        <w:t>“teleología de la naturaleza”</w:t>
      </w:r>
    </w:p>
    <w:p w:rsidR="008222BB" w:rsidRDefault="004422C4">
      <w:pPr>
        <w:numPr>
          <w:ilvl w:val="1"/>
          <w:numId w:val="4"/>
        </w:numPr>
        <w:ind w:firstLine="2092"/>
        <w:rPr>
          <w:rFonts w:ascii="Bookman Old Style" w:hAnsi="Bookman Old Style" w:cs="Bookman Old Style"/>
          <w:sz w:val="22"/>
          <w:lang w:val="es-AR"/>
        </w:rPr>
      </w:pPr>
      <w:r>
        <w:rPr>
          <w:rFonts w:ascii="Bookman Old Style" w:hAnsi="Bookman Old Style" w:cs="Bookman Old Style"/>
          <w:sz w:val="22"/>
          <w:lang w:val="es-AR"/>
        </w:rPr>
        <w:t>“autonomía”</w:t>
      </w:r>
    </w:p>
    <w:p w:rsidR="008222BB" w:rsidRDefault="004422C4">
      <w:pPr>
        <w:numPr>
          <w:ilvl w:val="1"/>
          <w:numId w:val="4"/>
        </w:numPr>
        <w:ind w:firstLine="2092"/>
        <w:rPr>
          <w:rFonts w:ascii="Bookman Old Style" w:hAnsi="Bookman Old Style" w:cs="Bookman Old Style"/>
          <w:sz w:val="22"/>
          <w:lang w:val="es-AR"/>
        </w:rPr>
      </w:pPr>
      <w:r>
        <w:rPr>
          <w:rFonts w:ascii="Bookman Old Style" w:hAnsi="Bookman Old Style" w:cs="Bookman Old Style"/>
          <w:sz w:val="22"/>
          <w:lang w:val="es-AR"/>
        </w:rPr>
        <w:t>“insociable sociabilidad”</w:t>
      </w:r>
    </w:p>
    <w:p w:rsidR="008222BB" w:rsidRDefault="004422C4">
      <w:pPr>
        <w:numPr>
          <w:ilvl w:val="1"/>
          <w:numId w:val="4"/>
        </w:numPr>
        <w:ind w:firstLine="2092"/>
        <w:rPr>
          <w:rFonts w:ascii="Bookman Old Style" w:hAnsi="Bookman Old Style" w:cs="Arial"/>
          <w:sz w:val="22"/>
        </w:rPr>
      </w:pPr>
      <w:r>
        <w:rPr>
          <w:rFonts w:ascii="Bookman Old Style" w:hAnsi="Bookman Old Style" w:cs="Bookman Old Style"/>
          <w:sz w:val="22"/>
          <w:lang w:val="es-AR"/>
        </w:rPr>
        <w:t>“sociedad cosmopolita”</w:t>
      </w:r>
    </w:p>
    <w:p w:rsidR="008222BB" w:rsidRDefault="004422C4">
      <w:pPr>
        <w:numPr>
          <w:ilvl w:val="0"/>
          <w:numId w:val="2"/>
        </w:numPr>
        <w:spacing w:before="120" w:after="120"/>
      </w:pPr>
      <w:r>
        <w:rPr>
          <w:rFonts w:ascii="Bookman Old Style" w:hAnsi="Bookman Old Style" w:cs="Arial"/>
          <w:sz w:val="22"/>
        </w:rPr>
        <w:t>¿Cuáles son los pasos que Kant señala en su “Idea de una historia universal en clave cosmopolita”, en el desarrollo de la humanidad, desde el estado de naturaleza hasta que la humanidad es puesta en posición de desarrollar plenamente sus disposiciones originales? Mencione y explique.</w:t>
      </w:r>
    </w:p>
    <w:p w:rsidR="008222BB" w:rsidRDefault="004422C4">
      <w:pPr>
        <w:pStyle w:val="Textoindependiente31"/>
        <w:numPr>
          <w:ilvl w:val="0"/>
          <w:numId w:val="2"/>
        </w:numPr>
        <w:spacing w:before="120" w:after="120"/>
      </w:pPr>
      <w:r>
        <w:t xml:space="preserve">¿Qué son las “ideas”, según Kant? ¿En qué facultad radican? ¿Cuál es su función? Mencione al menos dos “ideas” propuestas por Kant en el texto estudiado en clases prácticas. </w:t>
      </w:r>
    </w:p>
    <w:p w:rsidR="008222BB" w:rsidRDefault="004422C4">
      <w:pPr>
        <w:pStyle w:val="Textoindependiente31"/>
        <w:numPr>
          <w:ilvl w:val="0"/>
          <w:numId w:val="2"/>
        </w:numPr>
        <w:spacing w:before="120" w:after="120"/>
      </w:pPr>
      <w:r>
        <w:t>De acuerdo al texto de Kant, en lo relativo a la posibilidad de una historia universal, ¿cuál es el hilo conductor de la razón? ¿por qué el azar o “la casualidad” debe ser descartado como explicación del decurso histórico?</w:t>
      </w:r>
    </w:p>
    <w:p w:rsidR="008222BB" w:rsidRDefault="004422C4">
      <w:pPr>
        <w:pStyle w:val="Textoindependiente31"/>
        <w:numPr>
          <w:ilvl w:val="0"/>
          <w:numId w:val="2"/>
        </w:numPr>
        <w:spacing w:before="120" w:after="120"/>
      </w:pPr>
      <w:r>
        <w:t>¿Qué es la Ilustración para Immanuel Kant? Y la crítica, ¿en qué consiste?</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lang w:val="es-ES_tradnl"/>
        </w:rPr>
        <w:lastRenderedPageBreak/>
        <w:t>¿Qué es el Espíritu, para Hegel? ¿Y la historia? ¿Por qué la filosofía hegeliana es “idealista”? Explique y ejemplifique.</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lang w:val="es-AR"/>
        </w:rPr>
        <w:t xml:space="preserve">¿Qué es la dialéctica para Hegel? ¿Cuáles son sus momentos? Desarrolle ampliamente y proponga un ejemplo </w:t>
      </w:r>
      <w:r>
        <w:rPr>
          <w:rFonts w:ascii="Bookman Old Style" w:hAnsi="Bookman Old Style" w:cs="Arial"/>
          <w:sz w:val="22"/>
          <w:lang w:val="es-AR"/>
        </w:rPr>
        <w:t xml:space="preserve">(puede usar el ejemplo de la planta o tomar alguno de la historia de la filosofía). </w:t>
      </w:r>
    </w:p>
    <w:p w:rsidR="008222BB" w:rsidRDefault="004422C4">
      <w:pPr>
        <w:numPr>
          <w:ilvl w:val="0"/>
          <w:numId w:val="2"/>
        </w:numPr>
        <w:spacing w:before="120" w:after="120"/>
        <w:rPr>
          <w:rFonts w:ascii="Bookman Old Style" w:hAnsi="Bookman Old Style" w:cs="Bookman Old Style"/>
          <w:sz w:val="22"/>
        </w:rPr>
      </w:pPr>
      <w:r>
        <w:rPr>
          <w:rFonts w:ascii="Bookman Old Style" w:hAnsi="Bookman Old Style" w:cs="Bookman Old Style"/>
          <w:sz w:val="22"/>
          <w:lang w:val="es-AR"/>
        </w:rPr>
        <w:t>Defina el Espíritu Objetivo, según la concepción de Hegel, explique sus momentos y desagregue de forma detallada las determinaciones correspondientes al tercer momento.</w:t>
      </w:r>
    </w:p>
    <w:p w:rsidR="008222BB" w:rsidRDefault="004422C4">
      <w:pPr>
        <w:numPr>
          <w:ilvl w:val="0"/>
          <w:numId w:val="2"/>
        </w:numPr>
        <w:spacing w:before="120" w:after="120"/>
        <w:jc w:val="both"/>
        <w:rPr>
          <w:rFonts w:ascii="Bookman Old Style" w:hAnsi="Bookman Old Style" w:cs="Bookman Old Style"/>
          <w:sz w:val="22"/>
          <w:lang w:val="es-AR"/>
        </w:rPr>
      </w:pPr>
      <w:r>
        <w:rPr>
          <w:rFonts w:ascii="Bookman Old Style" w:hAnsi="Bookman Old Style" w:cs="Bookman Old Style"/>
          <w:sz w:val="22"/>
        </w:rPr>
        <w:t xml:space="preserve">¿Qué significado le atribuye Hegel, en su </w:t>
      </w:r>
      <w:r>
        <w:rPr>
          <w:rFonts w:ascii="Bookman Old Style" w:hAnsi="Bookman Old Style" w:cs="Bookman Old Style"/>
          <w:i/>
          <w:sz w:val="22"/>
        </w:rPr>
        <w:t>Introducción a la Historia de la Filosofía</w:t>
      </w:r>
      <w:r>
        <w:rPr>
          <w:rFonts w:ascii="Bookman Old Style" w:hAnsi="Bookman Old Style" w:cs="Bookman Old Style"/>
          <w:sz w:val="22"/>
        </w:rPr>
        <w:t>, a las distintas filosofías producidas históricamente? ¿Qué quiere decir que cada filosofía refuta a la anterior? ¿Dónde se encuentra la verdad de todas las filosofías precedentes? Explique.</w:t>
      </w:r>
    </w:p>
    <w:p w:rsidR="008222BB" w:rsidRDefault="004422C4">
      <w:pPr>
        <w:pStyle w:val="Textoindependiente"/>
        <w:numPr>
          <w:ilvl w:val="0"/>
          <w:numId w:val="2"/>
        </w:numPr>
      </w:pPr>
      <w:r>
        <w:rPr>
          <w:rFonts w:ascii="Bookman Old Style" w:hAnsi="Bookman Old Style" w:cs="Bookman Old Style"/>
          <w:sz w:val="22"/>
          <w:lang w:val="es-AR"/>
        </w:rPr>
        <w:t xml:space="preserve">¿Cuál es el tema del texto de Hegel, </w:t>
      </w:r>
      <w:r>
        <w:rPr>
          <w:rFonts w:ascii="Bookman Old Style" w:hAnsi="Bookman Old Style" w:cs="Bookman Old Style"/>
          <w:i/>
          <w:sz w:val="22"/>
          <w:lang w:val="es-AR"/>
        </w:rPr>
        <w:t>Introducción a la Historia de la Filosofía</w:t>
      </w:r>
      <w:r>
        <w:rPr>
          <w:rFonts w:ascii="Bookman Old Style" w:hAnsi="Bookman Old Style" w:cs="Bookman Old Style"/>
          <w:sz w:val="22"/>
          <w:lang w:val="es-AR"/>
        </w:rPr>
        <w:t xml:space="preserve">, estudiado en clase? Exponga la línea argumental de Hegel en lo relativo a su concepción de la Historia de la filosofía. ¿Cuál es la relación que establece el autor entre las diversas filosofías históricamente producidas y </w:t>
      </w:r>
      <w:r>
        <w:rPr>
          <w:rFonts w:ascii="Bookman Old Style" w:hAnsi="Bookman Old Style" w:cs="Bookman Old Style"/>
          <w:i/>
          <w:sz w:val="22"/>
          <w:u w:val="single"/>
          <w:lang w:val="es-AR"/>
        </w:rPr>
        <w:t>la</w:t>
      </w:r>
      <w:r>
        <w:rPr>
          <w:rFonts w:ascii="Bookman Old Style" w:hAnsi="Bookman Old Style" w:cs="Bookman Old Style"/>
          <w:sz w:val="22"/>
          <w:lang w:val="es-AR"/>
        </w:rPr>
        <w:t xml:space="preserve"> Filosofía? </w:t>
      </w:r>
    </w:p>
    <w:p w:rsidR="008222BB" w:rsidRDefault="004422C4">
      <w:pPr>
        <w:numPr>
          <w:ilvl w:val="0"/>
          <w:numId w:val="2"/>
        </w:numPr>
        <w:spacing w:before="120" w:after="120"/>
        <w:rPr>
          <w:rFonts w:ascii="Bookman Old Style" w:hAnsi="Bookman Old Style" w:cs="Bookman Old Style"/>
          <w:sz w:val="22"/>
        </w:rPr>
      </w:pPr>
      <w:r>
        <w:rPr>
          <w:rFonts w:ascii="Bookman Old Style" w:hAnsi="Bookman Old Style" w:cs="Bookman Old Style"/>
          <w:sz w:val="22"/>
          <w:lang w:val="es-ES_tradnl"/>
        </w:rPr>
        <w:t>Desarrolle el concepto feuerbachiano de alienación religiosa y explique en qué consiste la crítica de Marx a ese concepto.</w:t>
      </w:r>
    </w:p>
    <w:p w:rsidR="008222BB" w:rsidRDefault="004422C4">
      <w:pPr>
        <w:numPr>
          <w:ilvl w:val="0"/>
          <w:numId w:val="2"/>
        </w:numPr>
        <w:spacing w:before="120" w:after="120"/>
        <w:jc w:val="both"/>
        <w:rPr>
          <w:rFonts w:ascii="Bookman Old Style" w:hAnsi="Bookman Old Style" w:cs="Bookman Old Style"/>
          <w:sz w:val="22"/>
          <w:lang w:val="es-AR"/>
        </w:rPr>
      </w:pPr>
      <w:r>
        <w:rPr>
          <w:rFonts w:ascii="Bookman Old Style" w:hAnsi="Bookman Old Style" w:cs="Bookman Old Style"/>
          <w:sz w:val="22"/>
        </w:rPr>
        <w:t xml:space="preserve">Explique la concepción de Marx acerca del Estado moderno (Hegel) como resultado de una escisión del ser humano en “individuo privado” y “ciudadano”. ¿Cuáles son las consecuencias políticas de esta “escisión”?; ¿por qué y cómo es necesario superarla? </w:t>
      </w:r>
    </w:p>
    <w:p w:rsidR="005A5450" w:rsidRDefault="004422C4" w:rsidP="005A5450">
      <w:pPr>
        <w:numPr>
          <w:ilvl w:val="0"/>
          <w:numId w:val="2"/>
        </w:numPr>
        <w:spacing w:before="120" w:after="120"/>
        <w:rPr>
          <w:rFonts w:ascii="Bookman Old Style" w:hAnsi="Bookman Old Style" w:cs="Bookman Old Style"/>
          <w:sz w:val="22"/>
          <w:lang w:val="es-AR"/>
        </w:rPr>
      </w:pPr>
      <w:r w:rsidRPr="005A5450">
        <w:rPr>
          <w:rFonts w:ascii="Bookman Old Style" w:hAnsi="Bookman Old Style" w:cs="Bookman Old Style"/>
          <w:sz w:val="22"/>
          <w:lang w:val="es-AR"/>
        </w:rPr>
        <w:t>Explique los dos primeros momentos de la alienación, tal como los expone Karl Marx en los Manuscritos de 1844</w:t>
      </w:r>
      <w:r w:rsidR="005A5450" w:rsidRPr="005A5450">
        <w:rPr>
          <w:rFonts w:ascii="Bookman Old Style" w:hAnsi="Bookman Old Style" w:cs="Bookman Old Style"/>
          <w:sz w:val="22"/>
          <w:lang w:val="es-AR"/>
        </w:rPr>
        <w:t>; ejemplifique ambos</w:t>
      </w:r>
      <w:r w:rsidRPr="005A5450">
        <w:rPr>
          <w:rFonts w:ascii="Bookman Old Style" w:hAnsi="Bookman Old Style" w:cs="Bookman Old Style"/>
          <w:sz w:val="22"/>
          <w:lang w:val="es-AR"/>
        </w:rPr>
        <w:t xml:space="preserve">. </w:t>
      </w:r>
    </w:p>
    <w:p w:rsidR="005A5450" w:rsidRPr="005A5450" w:rsidRDefault="005A5450" w:rsidP="005A5450">
      <w:pPr>
        <w:numPr>
          <w:ilvl w:val="0"/>
          <w:numId w:val="2"/>
        </w:numPr>
        <w:spacing w:before="120" w:after="120"/>
        <w:rPr>
          <w:rFonts w:ascii="Bookman Old Style" w:hAnsi="Bookman Old Style" w:cs="Bookman Old Style"/>
          <w:sz w:val="22"/>
          <w:lang w:val="es-AR"/>
        </w:rPr>
      </w:pPr>
      <w:r w:rsidRPr="005A5450">
        <w:rPr>
          <w:rFonts w:ascii="Bookman Old Style" w:hAnsi="Bookman Old Style" w:cs="Bookman Old Style"/>
          <w:sz w:val="22"/>
          <w:lang w:val="es-AR"/>
        </w:rPr>
        <w:t xml:space="preserve">Explique el primer momento de la alienación y desarrolle la diferencia que establece Marx entre objetivación y alienación. </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lang w:val="es-AR"/>
        </w:rPr>
        <w:t>Explique los dos últimos momentos de la alienación, tal como los expone Karl Marx en los Manuscritos de 1844. Al hacerlo, analice:</w:t>
      </w:r>
    </w:p>
    <w:p w:rsidR="008222BB" w:rsidRDefault="004422C4">
      <w:pPr>
        <w:numPr>
          <w:ilvl w:val="1"/>
          <w:numId w:val="2"/>
        </w:numPr>
        <w:spacing w:before="120" w:after="120"/>
        <w:rPr>
          <w:rFonts w:ascii="Bookman Old Style" w:hAnsi="Bookman Old Style" w:cs="Bookman Old Style"/>
          <w:sz w:val="22"/>
          <w:lang w:val="es-AR"/>
        </w:rPr>
      </w:pPr>
      <w:r>
        <w:rPr>
          <w:rFonts w:ascii="Bookman Old Style" w:hAnsi="Bookman Old Style" w:cs="Bookman Old Style"/>
          <w:sz w:val="22"/>
          <w:lang w:val="es-AR"/>
        </w:rPr>
        <w:t>¿Qué carácter adquiere la relación del hombre individual con la especie humana en su conjunto?</w:t>
      </w:r>
    </w:p>
    <w:p w:rsidR="008222BB" w:rsidRDefault="004422C4">
      <w:pPr>
        <w:numPr>
          <w:ilvl w:val="1"/>
          <w:numId w:val="2"/>
        </w:numPr>
        <w:spacing w:before="120" w:after="120"/>
      </w:pPr>
      <w:r>
        <w:rPr>
          <w:rFonts w:ascii="Bookman Old Style" w:hAnsi="Bookman Old Style" w:cs="Bookman Old Style"/>
          <w:sz w:val="22"/>
          <w:lang w:val="es-AR"/>
        </w:rPr>
        <w:t>¿Qué relación se establece entre el hombre y la naturaleza, y cuáles son sus consecuencias?</w:t>
      </w:r>
    </w:p>
    <w:p w:rsidR="008222BB" w:rsidRDefault="004422C4">
      <w:pPr>
        <w:numPr>
          <w:ilvl w:val="0"/>
          <w:numId w:val="2"/>
        </w:numPr>
        <w:spacing w:before="120" w:after="120"/>
        <w:jc w:val="both"/>
        <w:rPr>
          <w:rFonts w:ascii="Bookman Old Style" w:hAnsi="Bookman Old Style" w:cs="Arial"/>
          <w:sz w:val="22"/>
          <w:lang w:val="es-ES_tradnl"/>
        </w:rPr>
      </w:pPr>
      <w:r>
        <w:rPr>
          <w:rFonts w:ascii="Bookman Old Style" w:hAnsi="Bookman Old Style" w:cs="Bookman Old Style"/>
          <w:sz w:val="22"/>
        </w:rPr>
        <w:t>¿Cuál es el origen de la sociedad capitalista, según Marx? Explique los conceptos de: “valor de uso”, “valor de cambio” y “mercancía”. ¿Qué consecuencias sociales produjo la conversión de la fuerza de trabajo en mercancía?; ¿qué es la plusvalía?</w:t>
      </w:r>
    </w:p>
    <w:p w:rsidR="008222BB" w:rsidRDefault="004422C4">
      <w:pPr>
        <w:numPr>
          <w:ilvl w:val="0"/>
          <w:numId w:val="2"/>
        </w:numPr>
        <w:spacing w:before="120" w:after="120"/>
        <w:rPr>
          <w:rFonts w:ascii="Bookman Old Style" w:hAnsi="Bookman Old Style" w:cs="Arial"/>
          <w:sz w:val="22"/>
          <w:lang w:val="es-AR"/>
        </w:rPr>
      </w:pPr>
      <w:r>
        <w:rPr>
          <w:rFonts w:ascii="Bookman Old Style" w:hAnsi="Bookman Old Style" w:cs="Arial"/>
          <w:sz w:val="22"/>
          <w:lang w:val="es-ES_tradnl"/>
        </w:rPr>
        <w:t xml:space="preserve">Nietzsche presenta en </w:t>
      </w:r>
      <w:r>
        <w:rPr>
          <w:rFonts w:ascii="Bookman Old Style" w:hAnsi="Bookman Old Style" w:cs="Arial"/>
          <w:i/>
          <w:sz w:val="22"/>
          <w:lang w:val="es-ES_tradnl"/>
        </w:rPr>
        <w:t>Genealogía de la moral</w:t>
      </w:r>
      <w:r>
        <w:rPr>
          <w:rFonts w:ascii="Bookman Old Style" w:hAnsi="Bookman Old Style" w:cs="Arial"/>
          <w:sz w:val="22"/>
          <w:lang w:val="es-ES_tradnl"/>
        </w:rPr>
        <w:t xml:space="preserve"> una imagen del hombre, una concepción antropológica. Explíquela, tomando como eje el concepto de “ideal ascético”.</w:t>
      </w:r>
    </w:p>
    <w:p w:rsidR="008222BB" w:rsidRDefault="004422C4">
      <w:pPr>
        <w:numPr>
          <w:ilvl w:val="0"/>
          <w:numId w:val="2"/>
        </w:numPr>
        <w:spacing w:before="120" w:after="120"/>
        <w:rPr>
          <w:rFonts w:ascii="Bookman Old Style" w:hAnsi="Bookman Old Style" w:cs="Arial"/>
          <w:sz w:val="22"/>
        </w:rPr>
      </w:pPr>
      <w:r>
        <w:rPr>
          <w:rFonts w:ascii="Bookman Old Style" w:hAnsi="Bookman Old Style" w:cs="Arial"/>
          <w:sz w:val="22"/>
          <w:lang w:val="es-AR"/>
        </w:rPr>
        <w:t xml:space="preserve">Explique qué significa para Nietzsche el “conocer perspectivista” y contra qué concepción de la verdad desarrolla esta teoría. </w:t>
      </w:r>
    </w:p>
    <w:p w:rsidR="008222BB" w:rsidRDefault="004422C4">
      <w:pPr>
        <w:numPr>
          <w:ilvl w:val="0"/>
          <w:numId w:val="2"/>
        </w:numPr>
        <w:spacing w:before="120" w:after="120"/>
        <w:jc w:val="both"/>
      </w:pPr>
      <w:r>
        <w:rPr>
          <w:rFonts w:ascii="Bookman Old Style" w:hAnsi="Bookman Old Style" w:cs="Arial"/>
          <w:sz w:val="22"/>
        </w:rPr>
        <w:lastRenderedPageBreak/>
        <w:t>¿Qué le revela a Nietzsche la genealogía de la moral y de los valores morales? ¿Cuál es el origen de éstos últimos? ¿Qué interés se oculta tras la invención de los valores morales?</w:t>
      </w:r>
    </w:p>
    <w:p w:rsidR="008222BB" w:rsidRDefault="004422C4">
      <w:pPr>
        <w:numPr>
          <w:ilvl w:val="0"/>
          <w:numId w:val="2"/>
        </w:numPr>
        <w:spacing w:before="120" w:after="120"/>
        <w:jc w:val="both"/>
        <w:rPr>
          <w:rFonts w:ascii="Bookman Old Style" w:hAnsi="Bookman Old Style" w:cs="Bookman Old Style"/>
          <w:sz w:val="22"/>
          <w:lang w:val="es-AR"/>
        </w:rPr>
      </w:pPr>
      <w:r>
        <w:rPr>
          <w:rFonts w:ascii="Bookman Old Style" w:hAnsi="Bookman Old Style" w:cs="Arial"/>
          <w:sz w:val="22"/>
        </w:rPr>
        <w:t>Realice una presentación de la Escuela de Frankfurt teniendo en cuenta los siguientes ejes: breve caracterización del contexto histórico, mención de los problemas teóricos abordados y de los conceptos centrales que desarrollan sus autores. Mencione autores y textos principales.</w:t>
      </w:r>
    </w:p>
    <w:p w:rsidR="008222BB" w:rsidRDefault="004422C4">
      <w:pPr>
        <w:numPr>
          <w:ilvl w:val="0"/>
          <w:numId w:val="2"/>
        </w:numPr>
        <w:spacing w:before="120" w:after="120"/>
        <w:rPr>
          <w:rFonts w:ascii="Bookman Old Style" w:hAnsi="Bookman Old Style" w:cs="Arial"/>
          <w:sz w:val="22"/>
          <w:lang w:val="es-AR"/>
        </w:rPr>
      </w:pPr>
      <w:r>
        <w:rPr>
          <w:rFonts w:ascii="Bookman Old Style" w:hAnsi="Bookman Old Style" w:cs="Bookman Old Style"/>
          <w:sz w:val="22"/>
          <w:lang w:val="es-AR"/>
        </w:rPr>
        <w:t>¿</w:t>
      </w:r>
      <w:r>
        <w:rPr>
          <w:rFonts w:ascii="Bookman Old Style" w:hAnsi="Bookman Old Style" w:cs="Arial"/>
          <w:sz w:val="22"/>
          <w:lang w:val="es-AR"/>
        </w:rPr>
        <w:t xml:space="preserve">Qué es, según Horkheimer, la “razón instrumental”? ¿Cuál es su origen y cuál su modo de operar en la sociedad actual? ¿A qué otro modelo de razón la opone el autor? Desarrolle, fundamente y aporte un ejemplo. </w:t>
      </w:r>
    </w:p>
    <w:p w:rsidR="008222BB" w:rsidRDefault="004422C4">
      <w:pPr>
        <w:numPr>
          <w:ilvl w:val="0"/>
          <w:numId w:val="2"/>
        </w:numPr>
        <w:spacing w:before="120" w:after="120"/>
        <w:rPr>
          <w:rFonts w:ascii="Bookman Old Style" w:hAnsi="Bookman Old Style" w:cs="Arial"/>
          <w:sz w:val="22"/>
          <w:lang w:val="es-AR"/>
        </w:rPr>
      </w:pPr>
      <w:r>
        <w:rPr>
          <w:rFonts w:ascii="Bookman Old Style" w:hAnsi="Bookman Old Style" w:cs="Arial"/>
          <w:sz w:val="22"/>
          <w:lang w:val="es-AR"/>
        </w:rPr>
        <w:t>¿Cuáles son las notas que distinguen a la teoría tradicional y la teoría crítica, según Max Horkheimer? ¿En qué radica lo específico de la teoría crítica? Desarrolle y ejemplifique.</w:t>
      </w:r>
    </w:p>
    <w:p w:rsidR="008222BB" w:rsidRDefault="004422C4">
      <w:pPr>
        <w:numPr>
          <w:ilvl w:val="0"/>
          <w:numId w:val="2"/>
        </w:numPr>
        <w:spacing w:before="120" w:after="120"/>
      </w:pPr>
      <w:r>
        <w:rPr>
          <w:rFonts w:ascii="Bookman Old Style" w:hAnsi="Bookman Old Style" w:cs="Arial"/>
          <w:sz w:val="22"/>
          <w:lang w:val="es-AR"/>
        </w:rPr>
        <w:t xml:space="preserve">¿A qué sociedades se refiere Herbert Marcuse en la Introducción a </w:t>
      </w:r>
      <w:r>
        <w:rPr>
          <w:rFonts w:ascii="Bookman Old Style" w:hAnsi="Bookman Old Style" w:cs="Arial"/>
          <w:i/>
          <w:sz w:val="22"/>
          <w:lang w:val="es-AR"/>
        </w:rPr>
        <w:t>El hombre unidimensional</w:t>
      </w:r>
      <w:r>
        <w:rPr>
          <w:rFonts w:ascii="Bookman Old Style" w:hAnsi="Bookman Old Style" w:cs="Arial"/>
          <w:sz w:val="22"/>
          <w:lang w:val="es-AR"/>
        </w:rPr>
        <w:t>? ¿qué crítica les realiza? Desarrolle los conceptos principales.</w:t>
      </w:r>
    </w:p>
    <w:p w:rsidR="008222BB" w:rsidRPr="004422C4" w:rsidRDefault="004422C4" w:rsidP="004422C4">
      <w:pPr>
        <w:numPr>
          <w:ilvl w:val="0"/>
          <w:numId w:val="2"/>
        </w:numPr>
        <w:spacing w:before="120" w:after="120"/>
        <w:rPr>
          <w:rFonts w:ascii="Bookman Old Style" w:hAnsi="Bookman Old Style" w:cs="Arial"/>
          <w:sz w:val="22"/>
          <w:lang w:val="es-AR"/>
        </w:rPr>
      </w:pPr>
      <w:r w:rsidRPr="004422C4">
        <w:rPr>
          <w:rFonts w:ascii="Bookman Old Style" w:hAnsi="Bookman Old Style" w:cs="Arial"/>
          <w:sz w:val="22"/>
          <w:lang w:val="es-AR"/>
        </w:rPr>
        <w:t>Explicite la relación que Benjamín establece entre Materialismo Histórico y Teología.</w:t>
      </w:r>
    </w:p>
    <w:p w:rsidR="008222BB" w:rsidRDefault="004422C4">
      <w:pPr>
        <w:numPr>
          <w:ilvl w:val="0"/>
          <w:numId w:val="2"/>
        </w:numPr>
        <w:rPr>
          <w:rFonts w:ascii="Bookman Old Style" w:hAnsi="Bookman Old Style" w:cs="Bookman Old Style"/>
          <w:sz w:val="22"/>
          <w:szCs w:val="22"/>
          <w:lang w:val="es-AR"/>
        </w:rPr>
      </w:pPr>
      <w:r>
        <w:rPr>
          <w:rFonts w:ascii="Bookman Old Style" w:hAnsi="Bookman Old Style" w:cs="Bookman Old Style"/>
          <w:sz w:val="22"/>
          <w:lang w:val="es-AR"/>
        </w:rPr>
        <w:t>Desarrolle el significado de las siguientes oposiciones benjaminianas:</w:t>
      </w:r>
    </w:p>
    <w:p w:rsidR="008222BB" w:rsidRDefault="004422C4">
      <w:pPr>
        <w:numPr>
          <w:ilvl w:val="1"/>
          <w:numId w:val="3"/>
        </w:numPr>
        <w:tabs>
          <w:tab w:val="left" w:pos="1122"/>
        </w:tabs>
        <w:ind w:left="1247"/>
        <w:rPr>
          <w:rFonts w:ascii="Bookman Old Style" w:hAnsi="Bookman Old Style" w:cs="Bookman Old Style"/>
          <w:sz w:val="22"/>
          <w:szCs w:val="22"/>
          <w:lang w:val="es-AR"/>
        </w:rPr>
      </w:pPr>
      <w:r>
        <w:rPr>
          <w:rFonts w:ascii="Bookman Old Style" w:hAnsi="Bookman Old Style" w:cs="Bookman Old Style"/>
          <w:sz w:val="22"/>
          <w:szCs w:val="22"/>
          <w:lang w:val="es-AR"/>
        </w:rPr>
        <w:t>Progreso/catástrofe</w:t>
      </w:r>
    </w:p>
    <w:p w:rsidR="008222BB" w:rsidRDefault="004422C4">
      <w:pPr>
        <w:numPr>
          <w:ilvl w:val="1"/>
          <w:numId w:val="3"/>
        </w:numPr>
        <w:tabs>
          <w:tab w:val="left" w:pos="1122"/>
        </w:tabs>
        <w:ind w:left="1247"/>
        <w:rPr>
          <w:rFonts w:ascii="Bookman Old Style" w:hAnsi="Bookman Old Style" w:cs="Bookman Old Style"/>
          <w:sz w:val="22"/>
          <w:szCs w:val="22"/>
          <w:lang w:val="es-AR"/>
        </w:rPr>
      </w:pPr>
      <w:r>
        <w:rPr>
          <w:rFonts w:ascii="Bookman Old Style" w:hAnsi="Bookman Old Style" w:cs="Bookman Old Style"/>
          <w:sz w:val="22"/>
          <w:szCs w:val="22"/>
          <w:lang w:val="es-AR"/>
        </w:rPr>
        <w:t>Tiempo de los relojes (tiempo lineal)/tiempo del calendario (tiempo ahora)</w:t>
      </w:r>
    </w:p>
    <w:p w:rsidR="008222BB" w:rsidRDefault="004422C4">
      <w:pPr>
        <w:numPr>
          <w:ilvl w:val="1"/>
          <w:numId w:val="3"/>
        </w:numPr>
        <w:tabs>
          <w:tab w:val="left" w:pos="1122"/>
        </w:tabs>
        <w:ind w:left="1247"/>
        <w:rPr>
          <w:rFonts w:ascii="Bookman Old Style" w:hAnsi="Bookman Old Style" w:cs="Bookman Old Style"/>
          <w:sz w:val="22"/>
          <w:szCs w:val="22"/>
          <w:lang w:val="es-AR"/>
        </w:rPr>
      </w:pPr>
      <w:r>
        <w:rPr>
          <w:rFonts w:ascii="Bookman Old Style" w:hAnsi="Bookman Old Style" w:cs="Bookman Old Style"/>
          <w:sz w:val="22"/>
          <w:szCs w:val="22"/>
          <w:lang w:val="es-AR"/>
        </w:rPr>
        <w:t>Imagen de los descendientes libres/ imagen de los antepasados oprimidos</w:t>
      </w:r>
    </w:p>
    <w:p w:rsidR="008222BB" w:rsidRDefault="004422C4">
      <w:pPr>
        <w:numPr>
          <w:ilvl w:val="1"/>
          <w:numId w:val="3"/>
        </w:numPr>
        <w:tabs>
          <w:tab w:val="left" w:pos="1122"/>
        </w:tabs>
        <w:ind w:left="1247"/>
        <w:rPr>
          <w:rFonts w:ascii="Bookman Old Style" w:hAnsi="Bookman Old Style" w:cs="Bookman Old Style"/>
          <w:sz w:val="22"/>
          <w:szCs w:val="22"/>
          <w:lang w:val="es-AR"/>
        </w:rPr>
      </w:pPr>
      <w:r>
        <w:rPr>
          <w:rFonts w:ascii="Bookman Old Style" w:hAnsi="Bookman Old Style" w:cs="Bookman Old Style"/>
          <w:sz w:val="22"/>
          <w:szCs w:val="22"/>
          <w:lang w:val="es-AR"/>
        </w:rPr>
        <w:t>Norma histórica/estado de excepción</w:t>
      </w:r>
    </w:p>
    <w:p w:rsidR="008222BB" w:rsidRDefault="004422C4">
      <w:pPr>
        <w:numPr>
          <w:ilvl w:val="1"/>
          <w:numId w:val="3"/>
        </w:numPr>
        <w:tabs>
          <w:tab w:val="left" w:pos="1122"/>
        </w:tabs>
        <w:ind w:left="1247"/>
        <w:rPr>
          <w:rFonts w:ascii="Bookman Old Style" w:hAnsi="Bookman Old Style" w:cs="Bookman Old Style"/>
          <w:sz w:val="22"/>
          <w:szCs w:val="22"/>
          <w:lang w:val="es-AR"/>
        </w:rPr>
      </w:pPr>
      <w:r>
        <w:rPr>
          <w:rFonts w:ascii="Bookman Old Style" w:hAnsi="Bookman Old Style" w:cs="Bookman Old Style"/>
          <w:sz w:val="22"/>
          <w:szCs w:val="22"/>
          <w:lang w:val="es-AR"/>
        </w:rPr>
        <w:t>Rememoración/redención</w:t>
      </w:r>
    </w:p>
    <w:p w:rsidR="008222BB" w:rsidRDefault="004422C4">
      <w:pPr>
        <w:numPr>
          <w:ilvl w:val="1"/>
          <w:numId w:val="3"/>
        </w:numPr>
        <w:tabs>
          <w:tab w:val="left" w:pos="1122"/>
        </w:tabs>
        <w:ind w:left="1247"/>
        <w:rPr>
          <w:rFonts w:ascii="Bookman Old Style" w:hAnsi="Bookman Old Style" w:cs="Bookman Old Style"/>
          <w:sz w:val="22"/>
          <w:szCs w:val="22"/>
          <w:lang w:val="es-AR"/>
        </w:rPr>
      </w:pPr>
      <w:r>
        <w:rPr>
          <w:rFonts w:ascii="Bookman Old Style" w:hAnsi="Bookman Old Style" w:cs="Bookman Old Style"/>
          <w:sz w:val="22"/>
          <w:szCs w:val="22"/>
          <w:lang w:val="es-AR"/>
        </w:rPr>
        <w:t>Historia materialista/ historia historicista</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szCs w:val="22"/>
          <w:lang w:val="es-AR"/>
        </w:rPr>
        <w:t>Según W. Benjamin: ¿qué significa “pasar a la historia</w:t>
      </w:r>
      <w:r>
        <w:rPr>
          <w:rFonts w:ascii="Bookman Old Style" w:hAnsi="Bookman Old Style" w:cs="Bookman Old Style"/>
          <w:sz w:val="22"/>
          <w:lang w:val="es-AR"/>
        </w:rPr>
        <w:t xml:space="preserve"> un cepillo a contrapelo”? ¿Cuál es el papel que debe asumir el historiador cuando reconstruye el pasado? ¿Qué punto de vista debe asumir el historiador materialista? Desarrolle.</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Arial"/>
          <w:sz w:val="22"/>
        </w:rPr>
        <w:t>¿Cuál es la relación que, según Benjamin, une a nuestra generación con las generaciones pasadas? Explique y fundamente el significado de la siguiente afirmación benjaminiana: la revolución se nutre de “la imagen de los antepasados oprimidos y no del ideal de los descendientes libres”.</w:t>
      </w:r>
    </w:p>
    <w:p w:rsidR="008222BB" w:rsidRDefault="004422C4">
      <w:pPr>
        <w:pStyle w:val="Textoindependiente"/>
        <w:numPr>
          <w:ilvl w:val="0"/>
          <w:numId w:val="2"/>
        </w:numPr>
        <w:rPr>
          <w:rFonts w:ascii="Bookman Old Style" w:hAnsi="Bookman Old Style" w:cs="Bookman Old Style"/>
          <w:sz w:val="22"/>
          <w:lang w:val="es-AR"/>
        </w:rPr>
      </w:pPr>
      <w:r>
        <w:rPr>
          <w:rFonts w:ascii="Bookman Old Style" w:hAnsi="Bookman Old Style" w:cs="Bookman Old Style"/>
          <w:sz w:val="22"/>
          <w:lang w:val="es-AR"/>
        </w:rPr>
        <w:t>¿Cuál es, según Benjamin, el peligro que acecha tanto “al patrimonio de la tradición como a aquellos que reciben tal patrimonio?. ¿Por qué “ni siquiera los  muertos estarán a salvo” si el enemigo vence? Explique y ejemplifique.</w:t>
      </w:r>
    </w:p>
    <w:p w:rsidR="008222BB" w:rsidRDefault="004422C4">
      <w:pPr>
        <w:pStyle w:val="Textoindependiente"/>
        <w:numPr>
          <w:ilvl w:val="0"/>
          <w:numId w:val="2"/>
        </w:numPr>
      </w:pPr>
      <w:r>
        <w:rPr>
          <w:rFonts w:ascii="Bookman Old Style" w:hAnsi="Bookman Old Style" w:cs="Bookman Old Style"/>
          <w:sz w:val="22"/>
          <w:lang w:val="es-AR"/>
        </w:rPr>
        <w:t xml:space="preserve">Según Benjamín, ¿en qué idea del tiempo se apoya la creencia en el progreso? ¿Por qué hay que criticarla? </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Arial"/>
          <w:sz w:val="22"/>
        </w:rPr>
        <w:t>¿Qué novedades introdujeron los estructuralistas en las ciencias humanas? Mencione algunas de ellas; ejemplifique.</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lang w:val="es-AR"/>
        </w:rPr>
        <w:t>Según Foucault, ¿qué recaudos hay que tomar para hablar del poder? ¿Por qué?</w:t>
      </w:r>
    </w:p>
    <w:p w:rsidR="008222BB" w:rsidRDefault="004422C4">
      <w:pPr>
        <w:numPr>
          <w:ilvl w:val="0"/>
          <w:numId w:val="2"/>
        </w:numPr>
        <w:spacing w:before="120" w:after="120"/>
        <w:rPr>
          <w:rFonts w:ascii="Bookman Old Style" w:hAnsi="Bookman Old Style" w:cs="Bookman Old Style"/>
          <w:sz w:val="22"/>
          <w:lang w:val="es-AR"/>
        </w:rPr>
      </w:pPr>
      <w:r>
        <w:rPr>
          <w:rFonts w:ascii="Bookman Old Style" w:hAnsi="Bookman Old Style" w:cs="Bookman Old Style"/>
          <w:sz w:val="22"/>
          <w:lang w:val="es-AR"/>
        </w:rPr>
        <w:t xml:space="preserve">En </w:t>
      </w:r>
      <w:r>
        <w:rPr>
          <w:rFonts w:ascii="Bookman Old Style" w:hAnsi="Bookman Old Style" w:cs="Bookman Old Style"/>
          <w:i/>
          <w:sz w:val="22"/>
          <w:lang w:val="es-AR"/>
        </w:rPr>
        <w:t>Vigilar y Castigar</w:t>
      </w:r>
      <w:r>
        <w:rPr>
          <w:rFonts w:ascii="Bookman Old Style" w:hAnsi="Bookman Old Style" w:cs="Bookman Old Style"/>
          <w:sz w:val="22"/>
          <w:lang w:val="es-AR"/>
        </w:rPr>
        <w:t>, Foucault analiza la oposición “peste/lepra” en términos de dos tipos de “sueños políticos”. Desarrolle la oposición y explique a qué resultados llega el autor con este análisis.</w:t>
      </w:r>
    </w:p>
    <w:p w:rsidR="008222BB" w:rsidRDefault="004422C4">
      <w:pPr>
        <w:numPr>
          <w:ilvl w:val="0"/>
          <w:numId w:val="2"/>
        </w:numPr>
        <w:spacing w:before="120" w:after="120"/>
        <w:rPr>
          <w:rFonts w:ascii="Bookman Old Style" w:hAnsi="Bookman Old Style" w:cs="Bookman Old Style"/>
          <w:sz w:val="22"/>
        </w:rPr>
      </w:pPr>
      <w:r>
        <w:rPr>
          <w:rFonts w:ascii="Bookman Old Style" w:hAnsi="Bookman Old Style" w:cs="Bookman Old Style"/>
          <w:sz w:val="22"/>
          <w:lang w:val="es-AR"/>
        </w:rPr>
        <w:lastRenderedPageBreak/>
        <w:t xml:space="preserve">En </w:t>
      </w:r>
      <w:r>
        <w:rPr>
          <w:rFonts w:ascii="Bookman Old Style" w:hAnsi="Bookman Old Style" w:cs="Bookman Old Style"/>
          <w:i/>
          <w:sz w:val="22"/>
          <w:lang w:val="es-AR"/>
        </w:rPr>
        <w:t>Vigilar y Castigar</w:t>
      </w:r>
      <w:r>
        <w:rPr>
          <w:rFonts w:ascii="Bookman Old Style" w:hAnsi="Bookman Old Style" w:cs="Bookman Old Style"/>
          <w:sz w:val="22"/>
          <w:lang w:val="es-AR"/>
        </w:rPr>
        <w:t>, Foucault menciona un modelo arquitectónico que se convierte en dispositivo disciplinario por excelencia. Descríbalo y desarrolle en qué radica su relación con el poder.</w:t>
      </w:r>
    </w:p>
    <w:p w:rsidR="008222BB" w:rsidRDefault="004422C4">
      <w:pPr>
        <w:numPr>
          <w:ilvl w:val="0"/>
          <w:numId w:val="2"/>
        </w:numPr>
        <w:spacing w:before="120" w:after="120"/>
      </w:pPr>
      <w:r>
        <w:rPr>
          <w:rFonts w:ascii="Bookman Old Style" w:hAnsi="Bookman Old Style" w:cs="Bookman Old Style"/>
          <w:sz w:val="22"/>
        </w:rPr>
        <w:t>¿Cómo describe Foucault el poder disciplinario? ¿Sobre quiénes se aplica? ¿Para qué? ¿Cuál es el modelo que sigue el autor para explicarlo?</w:t>
      </w:r>
    </w:p>
    <w:p w:rsidR="008222BB" w:rsidRDefault="008222BB">
      <w:pPr>
        <w:spacing w:before="120" w:after="120"/>
      </w:pPr>
      <w:bookmarkStart w:id="0" w:name="_GoBack"/>
      <w:bookmarkEnd w:id="0"/>
    </w:p>
    <w:sectPr w:rsidR="008222BB" w:rsidSect="008222BB">
      <w:footerReference w:type="default" r:id="rId7"/>
      <w:pgSz w:w="11906" w:h="16838"/>
      <w:pgMar w:top="1418" w:right="1134" w:bottom="1418"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164" w:rsidRDefault="00095164">
      <w:r>
        <w:separator/>
      </w:r>
    </w:p>
  </w:endnote>
  <w:endnote w:type="continuationSeparator" w:id="1">
    <w:p w:rsidR="00095164" w:rsidRDefault="0009516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BB" w:rsidRDefault="00C56E57">
    <w:pPr>
      <w:pStyle w:val="Piedepgina"/>
      <w:ind w:right="360"/>
    </w:pPr>
    <w:r w:rsidRPr="00C56E57">
      <w:pict>
        <v:shapetype id="_x0000_t202" coordsize="21600,21600" o:spt="202" path="m,l,21600r21600,l21600,xe">
          <v:stroke joinstyle="miter"/>
          <v:path gradientshapeok="t" o:connecttype="rect"/>
        </v:shapetype>
        <v:shape id="_x0000_s1025" type="#_x0000_t202" style="position:absolute;margin-left:532.35pt;margin-top:.05pt;width:6.2pt;height:11.7pt;z-index:251657728;mso-wrap-distance-left:0;mso-wrap-distance-right:0;mso-position-horizontal-relative:page" stroked="f">
          <v:fill opacity="0" color2="black"/>
          <v:textbox inset="0,0,0,0">
            <w:txbxContent>
              <w:p w:rsidR="008222BB" w:rsidRDefault="00C56E57">
                <w:pPr>
                  <w:pStyle w:val="Piedepgina"/>
                </w:pPr>
                <w:r>
                  <w:rPr>
                    <w:rStyle w:val="Nmerodepgina"/>
                    <w:rFonts w:cs="Bookman Old Style"/>
                    <w:sz w:val="20"/>
                    <w:szCs w:val="20"/>
                  </w:rPr>
                  <w:fldChar w:fldCharType="begin"/>
                </w:r>
                <w:r w:rsidR="004422C4">
                  <w:rPr>
                    <w:rStyle w:val="Nmerodepgina"/>
                    <w:rFonts w:cs="Bookman Old Style"/>
                    <w:sz w:val="20"/>
                    <w:szCs w:val="20"/>
                  </w:rPr>
                  <w:instrText xml:space="preserve"> PAGE </w:instrText>
                </w:r>
                <w:r>
                  <w:rPr>
                    <w:rStyle w:val="Nmerodepgina"/>
                    <w:rFonts w:cs="Bookman Old Style"/>
                    <w:sz w:val="20"/>
                    <w:szCs w:val="20"/>
                  </w:rPr>
                  <w:fldChar w:fldCharType="separate"/>
                </w:r>
                <w:r w:rsidR="00EF455A">
                  <w:rPr>
                    <w:rStyle w:val="Nmerodepgina"/>
                    <w:rFonts w:cs="Bookman Old Style"/>
                    <w:noProof/>
                    <w:sz w:val="20"/>
                    <w:szCs w:val="20"/>
                  </w:rPr>
                  <w:t>4</w:t>
                </w:r>
                <w:r>
                  <w:rPr>
                    <w:rStyle w:val="Nmerodepgina"/>
                    <w:rFonts w:cs="Bookman Old Style"/>
                    <w:sz w:val="20"/>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164" w:rsidRDefault="00095164">
      <w:r>
        <w:separator/>
      </w:r>
    </w:p>
  </w:footnote>
  <w:footnote w:type="continuationSeparator" w:id="1">
    <w:p w:rsidR="00095164" w:rsidRDefault="00095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547"/>
        </w:tabs>
        <w:ind w:left="153" w:firstLine="340"/>
      </w:pPr>
      <w:rPr>
        <w:rFonts w:ascii="Bookman Old Style" w:hAnsi="Bookman Old Style" w:cs="Bookman Old Style" w:hint="default"/>
        <w:sz w:val="22"/>
        <w:lang w:val="es-A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20" w:hanging="340"/>
      </w:pPr>
      <w:rPr>
        <w:rFonts w:ascii="Symbol" w:hAnsi="Symbol" w:cs="Symbol" w:hint="default"/>
        <w:sz w:val="16"/>
        <w:szCs w:val="22"/>
        <w:lang w:val="es-AR"/>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20"/>
    <w:lvl w:ilvl="0">
      <w:start w:val="1"/>
      <w:numFmt w:val="decimal"/>
      <w:lvlText w:val="%1."/>
      <w:lvlJc w:val="left"/>
      <w:pPr>
        <w:tabs>
          <w:tab w:val="num" w:pos="720"/>
        </w:tabs>
        <w:ind w:left="720" w:hanging="360"/>
      </w:pPr>
    </w:lvl>
    <w:lvl w:ilvl="1">
      <w:start w:val="1"/>
      <w:numFmt w:val="bullet"/>
      <w:lvlText w:val=""/>
      <w:lvlJc w:val="left"/>
      <w:pPr>
        <w:tabs>
          <w:tab w:val="num" w:pos="708"/>
        </w:tabs>
        <w:ind w:left="340" w:hanging="340"/>
      </w:pPr>
      <w:rPr>
        <w:rFonts w:ascii="Symbol" w:hAnsi="Symbol" w:cs="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2C4"/>
    <w:rsid w:val="00095164"/>
    <w:rsid w:val="003C3122"/>
    <w:rsid w:val="004422C4"/>
    <w:rsid w:val="005A5450"/>
    <w:rsid w:val="0063728F"/>
    <w:rsid w:val="008222BB"/>
    <w:rsid w:val="00C56E57"/>
    <w:rsid w:val="00EF455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BB"/>
    <w:pPr>
      <w:suppressAutoHyphens/>
    </w:pPr>
    <w:rPr>
      <w:sz w:val="24"/>
      <w:szCs w:val="24"/>
      <w:lang w:val="es-ES" w:eastAsia="ar-SA"/>
    </w:rPr>
  </w:style>
  <w:style w:type="paragraph" w:styleId="Ttulo1">
    <w:name w:val="heading 1"/>
    <w:basedOn w:val="Normal"/>
    <w:next w:val="Normal"/>
    <w:qFormat/>
    <w:rsid w:val="008222BB"/>
    <w:pPr>
      <w:keepNext/>
      <w:tabs>
        <w:tab w:val="num" w:pos="432"/>
      </w:tabs>
      <w:spacing w:before="120" w:after="120"/>
      <w:ind w:left="432" w:hanging="432"/>
      <w:jc w:val="both"/>
      <w:outlineLvl w:val="0"/>
    </w:pPr>
    <w:rPr>
      <w:b/>
      <w:bCs/>
    </w:rPr>
  </w:style>
  <w:style w:type="paragraph" w:styleId="Ttulo2">
    <w:name w:val="heading 2"/>
    <w:basedOn w:val="Normal"/>
    <w:next w:val="Normal"/>
    <w:qFormat/>
    <w:rsid w:val="008222BB"/>
    <w:pPr>
      <w:keepNext/>
      <w:tabs>
        <w:tab w:val="num" w:pos="576"/>
      </w:tabs>
      <w:ind w:left="576" w:hanging="576"/>
      <w:outlineLvl w:val="1"/>
    </w:pPr>
    <w:rPr>
      <w:rFonts w:ascii="Bookman Old Style" w:hAnsi="Bookman Old Style" w:cs="Bookman Old Style"/>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222BB"/>
  </w:style>
  <w:style w:type="character" w:customStyle="1" w:styleId="WW8Num2z0">
    <w:name w:val="WW8Num2z0"/>
    <w:rsid w:val="008222BB"/>
  </w:style>
  <w:style w:type="character" w:customStyle="1" w:styleId="WW8Num2z1">
    <w:name w:val="WW8Num2z1"/>
    <w:rsid w:val="008222BB"/>
  </w:style>
  <w:style w:type="character" w:customStyle="1" w:styleId="WW8Num2z2">
    <w:name w:val="WW8Num2z2"/>
    <w:rsid w:val="008222BB"/>
  </w:style>
  <w:style w:type="character" w:customStyle="1" w:styleId="WW8Num2z3">
    <w:name w:val="WW8Num2z3"/>
    <w:rsid w:val="008222BB"/>
  </w:style>
  <w:style w:type="character" w:customStyle="1" w:styleId="WW8Num2z4">
    <w:name w:val="WW8Num2z4"/>
    <w:rsid w:val="008222BB"/>
  </w:style>
  <w:style w:type="character" w:customStyle="1" w:styleId="WW8Num2z5">
    <w:name w:val="WW8Num2z5"/>
    <w:rsid w:val="008222BB"/>
  </w:style>
  <w:style w:type="character" w:customStyle="1" w:styleId="WW8Num2z6">
    <w:name w:val="WW8Num2z6"/>
    <w:rsid w:val="008222BB"/>
  </w:style>
  <w:style w:type="character" w:customStyle="1" w:styleId="WW8Num2z7">
    <w:name w:val="WW8Num2z7"/>
    <w:rsid w:val="008222BB"/>
  </w:style>
  <w:style w:type="character" w:customStyle="1" w:styleId="WW8Num2z8">
    <w:name w:val="WW8Num2z8"/>
    <w:rsid w:val="008222BB"/>
  </w:style>
  <w:style w:type="character" w:customStyle="1" w:styleId="WW8Num3z0">
    <w:name w:val="WW8Num3z0"/>
    <w:rsid w:val="008222BB"/>
    <w:rPr>
      <w:rFonts w:hint="default"/>
    </w:rPr>
  </w:style>
  <w:style w:type="character" w:customStyle="1" w:styleId="WW8Num3z1">
    <w:name w:val="WW8Num3z1"/>
    <w:rsid w:val="008222BB"/>
  </w:style>
  <w:style w:type="character" w:customStyle="1" w:styleId="WW8Num3z2">
    <w:name w:val="WW8Num3z2"/>
    <w:rsid w:val="008222BB"/>
  </w:style>
  <w:style w:type="character" w:customStyle="1" w:styleId="WW8Num3z3">
    <w:name w:val="WW8Num3z3"/>
    <w:rsid w:val="008222BB"/>
  </w:style>
  <w:style w:type="character" w:customStyle="1" w:styleId="WW8Num3z4">
    <w:name w:val="WW8Num3z4"/>
    <w:rsid w:val="008222BB"/>
  </w:style>
  <w:style w:type="character" w:customStyle="1" w:styleId="WW8Num3z5">
    <w:name w:val="WW8Num3z5"/>
    <w:rsid w:val="008222BB"/>
  </w:style>
  <w:style w:type="character" w:customStyle="1" w:styleId="WW8Num3z6">
    <w:name w:val="WW8Num3z6"/>
    <w:rsid w:val="008222BB"/>
  </w:style>
  <w:style w:type="character" w:customStyle="1" w:styleId="WW8Num3z7">
    <w:name w:val="WW8Num3z7"/>
    <w:rsid w:val="008222BB"/>
  </w:style>
  <w:style w:type="character" w:customStyle="1" w:styleId="WW8Num3z8">
    <w:name w:val="WW8Num3z8"/>
    <w:rsid w:val="008222BB"/>
  </w:style>
  <w:style w:type="character" w:customStyle="1" w:styleId="WW8Num4z0">
    <w:name w:val="WW8Num4z0"/>
    <w:rsid w:val="008222BB"/>
    <w:rPr>
      <w:rFonts w:hint="default"/>
    </w:rPr>
  </w:style>
  <w:style w:type="character" w:customStyle="1" w:styleId="WW8Num4z1">
    <w:name w:val="WW8Num4z1"/>
    <w:rsid w:val="008222BB"/>
  </w:style>
  <w:style w:type="character" w:customStyle="1" w:styleId="WW8Num4z2">
    <w:name w:val="WW8Num4z2"/>
    <w:rsid w:val="008222BB"/>
  </w:style>
  <w:style w:type="character" w:customStyle="1" w:styleId="WW8Num4z3">
    <w:name w:val="WW8Num4z3"/>
    <w:rsid w:val="008222BB"/>
  </w:style>
  <w:style w:type="character" w:customStyle="1" w:styleId="WW8Num4z4">
    <w:name w:val="WW8Num4z4"/>
    <w:rsid w:val="008222BB"/>
  </w:style>
  <w:style w:type="character" w:customStyle="1" w:styleId="WW8Num4z5">
    <w:name w:val="WW8Num4z5"/>
    <w:rsid w:val="008222BB"/>
  </w:style>
  <w:style w:type="character" w:customStyle="1" w:styleId="WW8Num4z6">
    <w:name w:val="WW8Num4z6"/>
    <w:rsid w:val="008222BB"/>
  </w:style>
  <w:style w:type="character" w:customStyle="1" w:styleId="WW8Num4z7">
    <w:name w:val="WW8Num4z7"/>
    <w:rsid w:val="008222BB"/>
  </w:style>
  <w:style w:type="character" w:customStyle="1" w:styleId="WW8Num4z8">
    <w:name w:val="WW8Num4z8"/>
    <w:rsid w:val="008222BB"/>
  </w:style>
  <w:style w:type="character" w:customStyle="1" w:styleId="WW8Num5z0">
    <w:name w:val="WW8Num5z0"/>
    <w:rsid w:val="008222BB"/>
    <w:rPr>
      <w:rFonts w:ascii="Bookman Old Style" w:hAnsi="Bookman Old Style" w:cs="Bookman Old Style" w:hint="default"/>
      <w:sz w:val="22"/>
      <w:lang w:val="es-AR"/>
    </w:rPr>
  </w:style>
  <w:style w:type="character" w:customStyle="1" w:styleId="WW8Num5z1">
    <w:name w:val="WW8Num5z1"/>
    <w:rsid w:val="008222BB"/>
  </w:style>
  <w:style w:type="character" w:customStyle="1" w:styleId="WW8Num5z2">
    <w:name w:val="WW8Num5z2"/>
    <w:rsid w:val="008222BB"/>
  </w:style>
  <w:style w:type="character" w:customStyle="1" w:styleId="WW8Num5z3">
    <w:name w:val="WW8Num5z3"/>
    <w:rsid w:val="008222BB"/>
  </w:style>
  <w:style w:type="character" w:customStyle="1" w:styleId="WW8Num5z4">
    <w:name w:val="WW8Num5z4"/>
    <w:rsid w:val="008222BB"/>
  </w:style>
  <w:style w:type="character" w:customStyle="1" w:styleId="WW8Num5z5">
    <w:name w:val="WW8Num5z5"/>
    <w:rsid w:val="008222BB"/>
  </w:style>
  <w:style w:type="character" w:customStyle="1" w:styleId="WW8Num5z6">
    <w:name w:val="WW8Num5z6"/>
    <w:rsid w:val="008222BB"/>
  </w:style>
  <w:style w:type="character" w:customStyle="1" w:styleId="WW8Num5z7">
    <w:name w:val="WW8Num5z7"/>
    <w:rsid w:val="008222BB"/>
  </w:style>
  <w:style w:type="character" w:customStyle="1" w:styleId="WW8Num5z8">
    <w:name w:val="WW8Num5z8"/>
    <w:rsid w:val="008222BB"/>
  </w:style>
  <w:style w:type="character" w:customStyle="1" w:styleId="WW8Num6z0">
    <w:name w:val="WW8Num6z0"/>
    <w:rsid w:val="008222BB"/>
    <w:rPr>
      <w:rFonts w:hint="default"/>
    </w:rPr>
  </w:style>
  <w:style w:type="character" w:customStyle="1" w:styleId="WW8Num6z1">
    <w:name w:val="WW8Num6z1"/>
    <w:rsid w:val="008222BB"/>
  </w:style>
  <w:style w:type="character" w:customStyle="1" w:styleId="WW8Num6z2">
    <w:name w:val="WW8Num6z2"/>
    <w:rsid w:val="008222BB"/>
  </w:style>
  <w:style w:type="character" w:customStyle="1" w:styleId="WW8Num6z3">
    <w:name w:val="WW8Num6z3"/>
    <w:rsid w:val="008222BB"/>
  </w:style>
  <w:style w:type="character" w:customStyle="1" w:styleId="WW8Num6z4">
    <w:name w:val="WW8Num6z4"/>
    <w:rsid w:val="008222BB"/>
  </w:style>
  <w:style w:type="character" w:customStyle="1" w:styleId="WW8Num6z5">
    <w:name w:val="WW8Num6z5"/>
    <w:rsid w:val="008222BB"/>
  </w:style>
  <w:style w:type="character" w:customStyle="1" w:styleId="WW8Num6z6">
    <w:name w:val="WW8Num6z6"/>
    <w:rsid w:val="008222BB"/>
  </w:style>
  <w:style w:type="character" w:customStyle="1" w:styleId="WW8Num6z7">
    <w:name w:val="WW8Num6z7"/>
    <w:rsid w:val="008222BB"/>
  </w:style>
  <w:style w:type="character" w:customStyle="1" w:styleId="WW8Num6z8">
    <w:name w:val="WW8Num6z8"/>
    <w:rsid w:val="008222BB"/>
  </w:style>
  <w:style w:type="character" w:customStyle="1" w:styleId="WW8Num7z0">
    <w:name w:val="WW8Num7z0"/>
    <w:rsid w:val="008222BB"/>
    <w:rPr>
      <w:rFonts w:hint="default"/>
    </w:rPr>
  </w:style>
  <w:style w:type="character" w:customStyle="1" w:styleId="WW8Num7z1">
    <w:name w:val="WW8Num7z1"/>
    <w:rsid w:val="008222BB"/>
  </w:style>
  <w:style w:type="character" w:customStyle="1" w:styleId="WW8Num7z2">
    <w:name w:val="WW8Num7z2"/>
    <w:rsid w:val="008222BB"/>
  </w:style>
  <w:style w:type="character" w:customStyle="1" w:styleId="WW8Num7z3">
    <w:name w:val="WW8Num7z3"/>
    <w:rsid w:val="008222BB"/>
  </w:style>
  <w:style w:type="character" w:customStyle="1" w:styleId="WW8Num7z4">
    <w:name w:val="WW8Num7z4"/>
    <w:rsid w:val="008222BB"/>
  </w:style>
  <w:style w:type="character" w:customStyle="1" w:styleId="WW8Num7z5">
    <w:name w:val="WW8Num7z5"/>
    <w:rsid w:val="008222BB"/>
  </w:style>
  <w:style w:type="character" w:customStyle="1" w:styleId="WW8Num7z6">
    <w:name w:val="WW8Num7z6"/>
    <w:rsid w:val="008222BB"/>
  </w:style>
  <w:style w:type="character" w:customStyle="1" w:styleId="WW8Num7z7">
    <w:name w:val="WW8Num7z7"/>
    <w:rsid w:val="008222BB"/>
  </w:style>
  <w:style w:type="character" w:customStyle="1" w:styleId="WW8Num7z8">
    <w:name w:val="WW8Num7z8"/>
    <w:rsid w:val="008222BB"/>
  </w:style>
  <w:style w:type="character" w:customStyle="1" w:styleId="WW8Num8z0">
    <w:name w:val="WW8Num8z0"/>
    <w:rsid w:val="008222BB"/>
    <w:rPr>
      <w:rFonts w:ascii="Symbol" w:hAnsi="Symbol" w:cs="Symbol" w:hint="default"/>
      <w:color w:val="auto"/>
    </w:rPr>
  </w:style>
  <w:style w:type="character" w:customStyle="1" w:styleId="WW8Num8z1">
    <w:name w:val="WW8Num8z1"/>
    <w:rsid w:val="008222BB"/>
    <w:rPr>
      <w:rFonts w:ascii="Courier New" w:hAnsi="Courier New" w:cs="Courier New" w:hint="default"/>
    </w:rPr>
  </w:style>
  <w:style w:type="character" w:customStyle="1" w:styleId="WW8Num8z2">
    <w:name w:val="WW8Num8z2"/>
    <w:rsid w:val="008222BB"/>
    <w:rPr>
      <w:rFonts w:ascii="Wingdings" w:hAnsi="Wingdings" w:cs="Wingdings" w:hint="default"/>
    </w:rPr>
  </w:style>
  <w:style w:type="character" w:customStyle="1" w:styleId="WW8Num8z3">
    <w:name w:val="WW8Num8z3"/>
    <w:rsid w:val="008222BB"/>
    <w:rPr>
      <w:rFonts w:ascii="Symbol" w:hAnsi="Symbol" w:cs="Symbol" w:hint="default"/>
    </w:rPr>
  </w:style>
  <w:style w:type="character" w:customStyle="1" w:styleId="WW8Num9z0">
    <w:name w:val="WW8Num9z0"/>
    <w:rsid w:val="008222BB"/>
    <w:rPr>
      <w:rFonts w:ascii="Garamond" w:hAnsi="Garamond" w:cs="Garamond" w:hint="default"/>
    </w:rPr>
  </w:style>
  <w:style w:type="character" w:customStyle="1" w:styleId="WW8Num9z1">
    <w:name w:val="WW8Num9z1"/>
    <w:rsid w:val="008222BB"/>
    <w:rPr>
      <w:rFonts w:ascii="Courier New" w:hAnsi="Courier New" w:cs="Courier New" w:hint="default"/>
    </w:rPr>
  </w:style>
  <w:style w:type="character" w:customStyle="1" w:styleId="WW8Num9z2">
    <w:name w:val="WW8Num9z2"/>
    <w:rsid w:val="008222BB"/>
    <w:rPr>
      <w:rFonts w:ascii="Wingdings" w:hAnsi="Wingdings" w:cs="Wingdings" w:hint="default"/>
    </w:rPr>
  </w:style>
  <w:style w:type="character" w:customStyle="1" w:styleId="WW8Num9z3">
    <w:name w:val="WW8Num9z3"/>
    <w:rsid w:val="008222BB"/>
    <w:rPr>
      <w:rFonts w:ascii="Symbol" w:hAnsi="Symbol" w:cs="Symbol" w:hint="default"/>
    </w:rPr>
  </w:style>
  <w:style w:type="character" w:customStyle="1" w:styleId="WW8Num10z0">
    <w:name w:val="WW8Num10z0"/>
    <w:rsid w:val="008222BB"/>
    <w:rPr>
      <w:rFonts w:ascii="Garamond" w:hAnsi="Garamond" w:cs="Garamond" w:hint="default"/>
    </w:rPr>
  </w:style>
  <w:style w:type="character" w:customStyle="1" w:styleId="WW8Num10z1">
    <w:name w:val="WW8Num10z1"/>
    <w:rsid w:val="008222BB"/>
    <w:rPr>
      <w:rFonts w:hint="default"/>
    </w:rPr>
  </w:style>
  <w:style w:type="character" w:customStyle="1" w:styleId="WW8Num10z2">
    <w:name w:val="WW8Num10z2"/>
    <w:rsid w:val="008222BB"/>
    <w:rPr>
      <w:rFonts w:ascii="Wingdings" w:hAnsi="Wingdings" w:cs="Wingdings" w:hint="default"/>
    </w:rPr>
  </w:style>
  <w:style w:type="character" w:customStyle="1" w:styleId="WW8Num10z3">
    <w:name w:val="WW8Num10z3"/>
    <w:rsid w:val="008222BB"/>
    <w:rPr>
      <w:rFonts w:ascii="Symbol" w:hAnsi="Symbol" w:cs="Symbol" w:hint="default"/>
    </w:rPr>
  </w:style>
  <w:style w:type="character" w:customStyle="1" w:styleId="WW8Num10z4">
    <w:name w:val="WW8Num10z4"/>
    <w:rsid w:val="008222BB"/>
    <w:rPr>
      <w:rFonts w:ascii="Courier New" w:hAnsi="Courier New" w:cs="Courier New" w:hint="default"/>
    </w:rPr>
  </w:style>
  <w:style w:type="character" w:customStyle="1" w:styleId="WW8Num11z0">
    <w:name w:val="WW8Num11z0"/>
    <w:rsid w:val="008222BB"/>
  </w:style>
  <w:style w:type="character" w:customStyle="1" w:styleId="WW8Num11z1">
    <w:name w:val="WW8Num11z1"/>
    <w:rsid w:val="008222BB"/>
    <w:rPr>
      <w:rFonts w:ascii="Symbol" w:hAnsi="Symbol" w:cs="Symbol" w:hint="default"/>
      <w:sz w:val="16"/>
      <w:szCs w:val="22"/>
      <w:lang w:val="es-AR"/>
    </w:rPr>
  </w:style>
  <w:style w:type="character" w:customStyle="1" w:styleId="WW8Num11z2">
    <w:name w:val="WW8Num11z2"/>
    <w:rsid w:val="008222BB"/>
  </w:style>
  <w:style w:type="character" w:customStyle="1" w:styleId="WW8Num11z3">
    <w:name w:val="WW8Num11z3"/>
    <w:rsid w:val="008222BB"/>
  </w:style>
  <w:style w:type="character" w:customStyle="1" w:styleId="WW8Num11z4">
    <w:name w:val="WW8Num11z4"/>
    <w:rsid w:val="008222BB"/>
  </w:style>
  <w:style w:type="character" w:customStyle="1" w:styleId="WW8Num11z5">
    <w:name w:val="WW8Num11z5"/>
    <w:rsid w:val="008222BB"/>
  </w:style>
  <w:style w:type="character" w:customStyle="1" w:styleId="WW8Num11z6">
    <w:name w:val="WW8Num11z6"/>
    <w:rsid w:val="008222BB"/>
  </w:style>
  <w:style w:type="character" w:customStyle="1" w:styleId="WW8Num11z7">
    <w:name w:val="WW8Num11z7"/>
    <w:rsid w:val="008222BB"/>
  </w:style>
  <w:style w:type="character" w:customStyle="1" w:styleId="WW8Num11z8">
    <w:name w:val="WW8Num11z8"/>
    <w:rsid w:val="008222BB"/>
  </w:style>
  <w:style w:type="character" w:customStyle="1" w:styleId="WW8Num12z0">
    <w:name w:val="WW8Num12z0"/>
    <w:rsid w:val="008222BB"/>
  </w:style>
  <w:style w:type="character" w:customStyle="1" w:styleId="WW8Num12z1">
    <w:name w:val="WW8Num12z1"/>
    <w:rsid w:val="008222BB"/>
  </w:style>
  <w:style w:type="character" w:customStyle="1" w:styleId="WW8Num12z2">
    <w:name w:val="WW8Num12z2"/>
    <w:rsid w:val="008222BB"/>
  </w:style>
  <w:style w:type="character" w:customStyle="1" w:styleId="WW8Num12z3">
    <w:name w:val="WW8Num12z3"/>
    <w:rsid w:val="008222BB"/>
  </w:style>
  <w:style w:type="character" w:customStyle="1" w:styleId="WW8Num12z4">
    <w:name w:val="WW8Num12z4"/>
    <w:rsid w:val="008222BB"/>
  </w:style>
  <w:style w:type="character" w:customStyle="1" w:styleId="WW8Num12z5">
    <w:name w:val="WW8Num12z5"/>
    <w:rsid w:val="008222BB"/>
  </w:style>
  <w:style w:type="character" w:customStyle="1" w:styleId="WW8Num12z6">
    <w:name w:val="WW8Num12z6"/>
    <w:rsid w:val="008222BB"/>
  </w:style>
  <w:style w:type="character" w:customStyle="1" w:styleId="WW8Num12z7">
    <w:name w:val="WW8Num12z7"/>
    <w:rsid w:val="008222BB"/>
  </w:style>
  <w:style w:type="character" w:customStyle="1" w:styleId="WW8Num12z8">
    <w:name w:val="WW8Num12z8"/>
    <w:rsid w:val="008222BB"/>
  </w:style>
  <w:style w:type="character" w:customStyle="1" w:styleId="WW8Num13z0">
    <w:name w:val="WW8Num13z0"/>
    <w:rsid w:val="008222BB"/>
  </w:style>
  <w:style w:type="character" w:customStyle="1" w:styleId="WW8Num13z1">
    <w:name w:val="WW8Num13z1"/>
    <w:rsid w:val="008222BB"/>
  </w:style>
  <w:style w:type="character" w:customStyle="1" w:styleId="WW8Num13z2">
    <w:name w:val="WW8Num13z2"/>
    <w:rsid w:val="008222BB"/>
  </w:style>
  <w:style w:type="character" w:customStyle="1" w:styleId="WW8Num13z3">
    <w:name w:val="WW8Num13z3"/>
    <w:rsid w:val="008222BB"/>
  </w:style>
  <w:style w:type="character" w:customStyle="1" w:styleId="WW8Num13z4">
    <w:name w:val="WW8Num13z4"/>
    <w:rsid w:val="008222BB"/>
  </w:style>
  <w:style w:type="character" w:customStyle="1" w:styleId="WW8Num13z5">
    <w:name w:val="WW8Num13z5"/>
    <w:rsid w:val="008222BB"/>
  </w:style>
  <w:style w:type="character" w:customStyle="1" w:styleId="WW8Num13z6">
    <w:name w:val="WW8Num13z6"/>
    <w:rsid w:val="008222BB"/>
  </w:style>
  <w:style w:type="character" w:customStyle="1" w:styleId="WW8Num13z7">
    <w:name w:val="WW8Num13z7"/>
    <w:rsid w:val="008222BB"/>
  </w:style>
  <w:style w:type="character" w:customStyle="1" w:styleId="WW8Num13z8">
    <w:name w:val="WW8Num13z8"/>
    <w:rsid w:val="008222BB"/>
  </w:style>
  <w:style w:type="character" w:customStyle="1" w:styleId="WW8Num14z0">
    <w:name w:val="WW8Num14z0"/>
    <w:rsid w:val="008222BB"/>
    <w:rPr>
      <w:rFonts w:hint="default"/>
    </w:rPr>
  </w:style>
  <w:style w:type="character" w:customStyle="1" w:styleId="WW8Num14z1">
    <w:name w:val="WW8Num14z1"/>
    <w:rsid w:val="008222BB"/>
  </w:style>
  <w:style w:type="character" w:customStyle="1" w:styleId="WW8Num14z2">
    <w:name w:val="WW8Num14z2"/>
    <w:rsid w:val="008222BB"/>
  </w:style>
  <w:style w:type="character" w:customStyle="1" w:styleId="WW8Num14z3">
    <w:name w:val="WW8Num14z3"/>
    <w:rsid w:val="008222BB"/>
  </w:style>
  <w:style w:type="character" w:customStyle="1" w:styleId="WW8Num14z4">
    <w:name w:val="WW8Num14z4"/>
    <w:rsid w:val="008222BB"/>
  </w:style>
  <w:style w:type="character" w:customStyle="1" w:styleId="WW8Num14z5">
    <w:name w:val="WW8Num14z5"/>
    <w:rsid w:val="008222BB"/>
  </w:style>
  <w:style w:type="character" w:customStyle="1" w:styleId="WW8Num14z6">
    <w:name w:val="WW8Num14z6"/>
    <w:rsid w:val="008222BB"/>
  </w:style>
  <w:style w:type="character" w:customStyle="1" w:styleId="WW8Num14z7">
    <w:name w:val="WW8Num14z7"/>
    <w:rsid w:val="008222BB"/>
  </w:style>
  <w:style w:type="character" w:customStyle="1" w:styleId="WW8Num14z8">
    <w:name w:val="WW8Num14z8"/>
    <w:rsid w:val="008222BB"/>
  </w:style>
  <w:style w:type="character" w:customStyle="1" w:styleId="WW8Num15z0">
    <w:name w:val="WW8Num15z0"/>
    <w:rsid w:val="008222BB"/>
  </w:style>
  <w:style w:type="character" w:customStyle="1" w:styleId="WW8Num15z1">
    <w:name w:val="WW8Num15z1"/>
    <w:rsid w:val="008222BB"/>
  </w:style>
  <w:style w:type="character" w:customStyle="1" w:styleId="WW8Num15z2">
    <w:name w:val="WW8Num15z2"/>
    <w:rsid w:val="008222BB"/>
  </w:style>
  <w:style w:type="character" w:customStyle="1" w:styleId="WW8Num15z3">
    <w:name w:val="WW8Num15z3"/>
    <w:rsid w:val="008222BB"/>
  </w:style>
  <w:style w:type="character" w:customStyle="1" w:styleId="WW8Num15z4">
    <w:name w:val="WW8Num15z4"/>
    <w:rsid w:val="008222BB"/>
  </w:style>
  <w:style w:type="character" w:customStyle="1" w:styleId="WW8Num15z5">
    <w:name w:val="WW8Num15z5"/>
    <w:rsid w:val="008222BB"/>
  </w:style>
  <w:style w:type="character" w:customStyle="1" w:styleId="WW8Num15z6">
    <w:name w:val="WW8Num15z6"/>
    <w:rsid w:val="008222BB"/>
  </w:style>
  <w:style w:type="character" w:customStyle="1" w:styleId="WW8Num15z7">
    <w:name w:val="WW8Num15z7"/>
    <w:rsid w:val="008222BB"/>
  </w:style>
  <w:style w:type="character" w:customStyle="1" w:styleId="WW8Num15z8">
    <w:name w:val="WW8Num15z8"/>
    <w:rsid w:val="008222BB"/>
  </w:style>
  <w:style w:type="character" w:customStyle="1" w:styleId="WW8Num16z0">
    <w:name w:val="WW8Num16z0"/>
    <w:rsid w:val="008222BB"/>
    <w:rPr>
      <w:rFonts w:ascii="Wingdings" w:hAnsi="Wingdings" w:cs="Wingdings" w:hint="default"/>
      <w:sz w:val="18"/>
    </w:rPr>
  </w:style>
  <w:style w:type="character" w:customStyle="1" w:styleId="WW8Num16z1">
    <w:name w:val="WW8Num16z1"/>
    <w:rsid w:val="008222BB"/>
    <w:rPr>
      <w:rFonts w:ascii="Courier New" w:hAnsi="Courier New" w:cs="Courier New" w:hint="default"/>
    </w:rPr>
  </w:style>
  <w:style w:type="character" w:customStyle="1" w:styleId="WW8Num16z2">
    <w:name w:val="WW8Num16z2"/>
    <w:rsid w:val="008222BB"/>
    <w:rPr>
      <w:rFonts w:ascii="Wingdings" w:hAnsi="Wingdings" w:cs="Wingdings" w:hint="default"/>
    </w:rPr>
  </w:style>
  <w:style w:type="character" w:customStyle="1" w:styleId="WW8Num16z3">
    <w:name w:val="WW8Num16z3"/>
    <w:rsid w:val="008222BB"/>
    <w:rPr>
      <w:rFonts w:ascii="Symbol" w:hAnsi="Symbol" w:cs="Symbol" w:hint="default"/>
    </w:rPr>
  </w:style>
  <w:style w:type="character" w:customStyle="1" w:styleId="WW8Num17z0">
    <w:name w:val="WW8Num17z0"/>
    <w:rsid w:val="008222BB"/>
    <w:rPr>
      <w:rFonts w:hint="default"/>
    </w:rPr>
  </w:style>
  <w:style w:type="character" w:customStyle="1" w:styleId="WW8Num17z1">
    <w:name w:val="WW8Num17z1"/>
    <w:rsid w:val="008222BB"/>
  </w:style>
  <w:style w:type="character" w:customStyle="1" w:styleId="WW8Num17z2">
    <w:name w:val="WW8Num17z2"/>
    <w:rsid w:val="008222BB"/>
  </w:style>
  <w:style w:type="character" w:customStyle="1" w:styleId="WW8Num17z3">
    <w:name w:val="WW8Num17z3"/>
    <w:rsid w:val="008222BB"/>
  </w:style>
  <w:style w:type="character" w:customStyle="1" w:styleId="WW8Num17z4">
    <w:name w:val="WW8Num17z4"/>
    <w:rsid w:val="008222BB"/>
  </w:style>
  <w:style w:type="character" w:customStyle="1" w:styleId="WW8Num17z5">
    <w:name w:val="WW8Num17z5"/>
    <w:rsid w:val="008222BB"/>
  </w:style>
  <w:style w:type="character" w:customStyle="1" w:styleId="WW8Num17z6">
    <w:name w:val="WW8Num17z6"/>
    <w:rsid w:val="008222BB"/>
  </w:style>
  <w:style w:type="character" w:customStyle="1" w:styleId="WW8Num17z7">
    <w:name w:val="WW8Num17z7"/>
    <w:rsid w:val="008222BB"/>
  </w:style>
  <w:style w:type="character" w:customStyle="1" w:styleId="WW8Num17z8">
    <w:name w:val="WW8Num17z8"/>
    <w:rsid w:val="008222BB"/>
  </w:style>
  <w:style w:type="character" w:customStyle="1" w:styleId="WW8Num18z0">
    <w:name w:val="WW8Num18z0"/>
    <w:rsid w:val="008222BB"/>
    <w:rPr>
      <w:rFonts w:hint="default"/>
    </w:rPr>
  </w:style>
  <w:style w:type="character" w:customStyle="1" w:styleId="WW8Num18z1">
    <w:name w:val="WW8Num18z1"/>
    <w:rsid w:val="008222BB"/>
  </w:style>
  <w:style w:type="character" w:customStyle="1" w:styleId="WW8Num18z2">
    <w:name w:val="WW8Num18z2"/>
    <w:rsid w:val="008222BB"/>
  </w:style>
  <w:style w:type="character" w:customStyle="1" w:styleId="WW8Num18z3">
    <w:name w:val="WW8Num18z3"/>
    <w:rsid w:val="008222BB"/>
  </w:style>
  <w:style w:type="character" w:customStyle="1" w:styleId="WW8Num18z4">
    <w:name w:val="WW8Num18z4"/>
    <w:rsid w:val="008222BB"/>
  </w:style>
  <w:style w:type="character" w:customStyle="1" w:styleId="WW8Num18z5">
    <w:name w:val="WW8Num18z5"/>
    <w:rsid w:val="008222BB"/>
  </w:style>
  <w:style w:type="character" w:customStyle="1" w:styleId="WW8Num18z6">
    <w:name w:val="WW8Num18z6"/>
    <w:rsid w:val="008222BB"/>
  </w:style>
  <w:style w:type="character" w:customStyle="1" w:styleId="WW8Num18z7">
    <w:name w:val="WW8Num18z7"/>
    <w:rsid w:val="008222BB"/>
  </w:style>
  <w:style w:type="character" w:customStyle="1" w:styleId="WW8Num18z8">
    <w:name w:val="WW8Num18z8"/>
    <w:rsid w:val="008222BB"/>
  </w:style>
  <w:style w:type="character" w:customStyle="1" w:styleId="WW8Num19z0">
    <w:name w:val="WW8Num19z0"/>
    <w:rsid w:val="008222BB"/>
  </w:style>
  <w:style w:type="character" w:customStyle="1" w:styleId="WW8Num19z1">
    <w:name w:val="WW8Num19z1"/>
    <w:rsid w:val="008222BB"/>
  </w:style>
  <w:style w:type="character" w:customStyle="1" w:styleId="WW8Num19z2">
    <w:name w:val="WW8Num19z2"/>
    <w:rsid w:val="008222BB"/>
  </w:style>
  <w:style w:type="character" w:customStyle="1" w:styleId="WW8Num19z3">
    <w:name w:val="WW8Num19z3"/>
    <w:rsid w:val="008222BB"/>
  </w:style>
  <w:style w:type="character" w:customStyle="1" w:styleId="WW8Num19z4">
    <w:name w:val="WW8Num19z4"/>
    <w:rsid w:val="008222BB"/>
  </w:style>
  <w:style w:type="character" w:customStyle="1" w:styleId="WW8Num19z5">
    <w:name w:val="WW8Num19z5"/>
    <w:rsid w:val="008222BB"/>
  </w:style>
  <w:style w:type="character" w:customStyle="1" w:styleId="WW8Num19z6">
    <w:name w:val="WW8Num19z6"/>
    <w:rsid w:val="008222BB"/>
  </w:style>
  <w:style w:type="character" w:customStyle="1" w:styleId="WW8Num19z7">
    <w:name w:val="WW8Num19z7"/>
    <w:rsid w:val="008222BB"/>
  </w:style>
  <w:style w:type="character" w:customStyle="1" w:styleId="WW8Num19z8">
    <w:name w:val="WW8Num19z8"/>
    <w:rsid w:val="008222BB"/>
  </w:style>
  <w:style w:type="character" w:customStyle="1" w:styleId="WW8Num20z0">
    <w:name w:val="WW8Num20z0"/>
    <w:rsid w:val="008222BB"/>
  </w:style>
  <w:style w:type="character" w:customStyle="1" w:styleId="WW8Num20z1">
    <w:name w:val="WW8Num20z1"/>
    <w:rsid w:val="008222BB"/>
    <w:rPr>
      <w:rFonts w:ascii="Symbol" w:hAnsi="Symbol" w:cs="Symbol" w:hint="default"/>
      <w:sz w:val="16"/>
    </w:rPr>
  </w:style>
  <w:style w:type="character" w:customStyle="1" w:styleId="WW8Num20z2">
    <w:name w:val="WW8Num20z2"/>
    <w:rsid w:val="008222BB"/>
  </w:style>
  <w:style w:type="character" w:customStyle="1" w:styleId="WW8Num20z3">
    <w:name w:val="WW8Num20z3"/>
    <w:rsid w:val="008222BB"/>
  </w:style>
  <w:style w:type="character" w:customStyle="1" w:styleId="WW8Num20z4">
    <w:name w:val="WW8Num20z4"/>
    <w:rsid w:val="008222BB"/>
  </w:style>
  <w:style w:type="character" w:customStyle="1" w:styleId="WW8Num20z5">
    <w:name w:val="WW8Num20z5"/>
    <w:rsid w:val="008222BB"/>
  </w:style>
  <w:style w:type="character" w:customStyle="1" w:styleId="WW8Num20z6">
    <w:name w:val="WW8Num20z6"/>
    <w:rsid w:val="008222BB"/>
  </w:style>
  <w:style w:type="character" w:customStyle="1" w:styleId="WW8Num20z7">
    <w:name w:val="WW8Num20z7"/>
    <w:rsid w:val="008222BB"/>
  </w:style>
  <w:style w:type="character" w:customStyle="1" w:styleId="WW8Num20z8">
    <w:name w:val="WW8Num20z8"/>
    <w:rsid w:val="008222BB"/>
  </w:style>
  <w:style w:type="character" w:customStyle="1" w:styleId="WW8Num21z0">
    <w:name w:val="WW8Num21z0"/>
    <w:rsid w:val="008222BB"/>
    <w:rPr>
      <w:rFonts w:hint="default"/>
    </w:rPr>
  </w:style>
  <w:style w:type="character" w:customStyle="1" w:styleId="WW8Num21z1">
    <w:name w:val="WW8Num21z1"/>
    <w:rsid w:val="008222BB"/>
  </w:style>
  <w:style w:type="character" w:customStyle="1" w:styleId="WW8Num21z2">
    <w:name w:val="WW8Num21z2"/>
    <w:rsid w:val="008222BB"/>
  </w:style>
  <w:style w:type="character" w:customStyle="1" w:styleId="WW8Num21z3">
    <w:name w:val="WW8Num21z3"/>
    <w:rsid w:val="008222BB"/>
  </w:style>
  <w:style w:type="character" w:customStyle="1" w:styleId="WW8Num21z4">
    <w:name w:val="WW8Num21z4"/>
    <w:rsid w:val="008222BB"/>
  </w:style>
  <w:style w:type="character" w:customStyle="1" w:styleId="WW8Num21z5">
    <w:name w:val="WW8Num21z5"/>
    <w:rsid w:val="008222BB"/>
  </w:style>
  <w:style w:type="character" w:customStyle="1" w:styleId="WW8Num21z6">
    <w:name w:val="WW8Num21z6"/>
    <w:rsid w:val="008222BB"/>
  </w:style>
  <w:style w:type="character" w:customStyle="1" w:styleId="WW8Num21z7">
    <w:name w:val="WW8Num21z7"/>
    <w:rsid w:val="008222BB"/>
  </w:style>
  <w:style w:type="character" w:customStyle="1" w:styleId="WW8Num21z8">
    <w:name w:val="WW8Num21z8"/>
    <w:rsid w:val="008222BB"/>
  </w:style>
  <w:style w:type="character" w:customStyle="1" w:styleId="Fuentedeprrafopredeter1">
    <w:name w:val="Fuente de párrafo predeter.1"/>
    <w:rsid w:val="008222BB"/>
  </w:style>
  <w:style w:type="character" w:styleId="Nmerodepgina">
    <w:name w:val="page number"/>
    <w:basedOn w:val="Fuentedeprrafopredeter1"/>
    <w:rsid w:val="008222BB"/>
  </w:style>
  <w:style w:type="character" w:customStyle="1" w:styleId="Refdecomentario1">
    <w:name w:val="Ref. de comentario1"/>
    <w:basedOn w:val="Fuentedeprrafopredeter1"/>
    <w:rsid w:val="008222BB"/>
    <w:rPr>
      <w:sz w:val="16"/>
      <w:szCs w:val="16"/>
    </w:rPr>
  </w:style>
  <w:style w:type="character" w:customStyle="1" w:styleId="TextocomentarioCar">
    <w:name w:val="Texto comentario Car"/>
    <w:basedOn w:val="Fuentedeprrafopredeter1"/>
    <w:rsid w:val="008222BB"/>
    <w:rPr>
      <w:lang w:val="es-ES"/>
    </w:rPr>
  </w:style>
  <w:style w:type="character" w:customStyle="1" w:styleId="AsuntodelcomentarioCar">
    <w:name w:val="Asunto del comentario Car"/>
    <w:basedOn w:val="TextocomentarioCar"/>
    <w:rsid w:val="008222BB"/>
    <w:rPr>
      <w:b/>
      <w:bCs/>
      <w:lang w:val="es-ES"/>
    </w:rPr>
  </w:style>
  <w:style w:type="character" w:customStyle="1" w:styleId="TextodegloboCar">
    <w:name w:val="Texto de globo Car"/>
    <w:basedOn w:val="Fuentedeprrafopredeter1"/>
    <w:rsid w:val="008222BB"/>
    <w:rPr>
      <w:rFonts w:ascii="Tahoma" w:hAnsi="Tahoma" w:cs="Tahoma"/>
      <w:sz w:val="16"/>
      <w:szCs w:val="16"/>
      <w:lang w:val="es-ES"/>
    </w:rPr>
  </w:style>
  <w:style w:type="paragraph" w:customStyle="1" w:styleId="Encabezado1">
    <w:name w:val="Encabezado1"/>
    <w:basedOn w:val="Normal"/>
    <w:next w:val="Textoindependiente"/>
    <w:rsid w:val="008222BB"/>
    <w:pPr>
      <w:keepNext/>
      <w:spacing w:before="240" w:after="120"/>
    </w:pPr>
    <w:rPr>
      <w:rFonts w:ascii="Arial" w:eastAsia="Microsoft YaHei" w:hAnsi="Arial" w:cs="Mangal"/>
      <w:sz w:val="28"/>
      <w:szCs w:val="28"/>
    </w:rPr>
  </w:style>
  <w:style w:type="paragraph" w:styleId="Textoindependiente">
    <w:name w:val="Body Text"/>
    <w:basedOn w:val="Normal"/>
    <w:rsid w:val="008222BB"/>
    <w:pPr>
      <w:spacing w:before="120" w:after="120"/>
      <w:jc w:val="both"/>
    </w:pPr>
  </w:style>
  <w:style w:type="paragraph" w:styleId="Lista">
    <w:name w:val="List"/>
    <w:basedOn w:val="Textoindependiente"/>
    <w:rsid w:val="008222BB"/>
    <w:rPr>
      <w:rFonts w:cs="Mangal"/>
    </w:rPr>
  </w:style>
  <w:style w:type="paragraph" w:customStyle="1" w:styleId="Etiqueta">
    <w:name w:val="Etiqueta"/>
    <w:basedOn w:val="Normal"/>
    <w:rsid w:val="008222BB"/>
    <w:pPr>
      <w:suppressLineNumbers/>
      <w:spacing w:before="120" w:after="120"/>
    </w:pPr>
    <w:rPr>
      <w:rFonts w:cs="Mangal"/>
      <w:i/>
      <w:iCs/>
    </w:rPr>
  </w:style>
  <w:style w:type="paragraph" w:customStyle="1" w:styleId="ndice">
    <w:name w:val="Índice"/>
    <w:basedOn w:val="Normal"/>
    <w:rsid w:val="008222BB"/>
    <w:pPr>
      <w:suppressLineNumbers/>
    </w:pPr>
    <w:rPr>
      <w:rFonts w:cs="Mangal"/>
    </w:rPr>
  </w:style>
  <w:style w:type="paragraph" w:styleId="Sangradetextonormal">
    <w:name w:val="Body Text Indent"/>
    <w:basedOn w:val="Normal"/>
    <w:rsid w:val="008222BB"/>
    <w:pPr>
      <w:ind w:left="1134"/>
      <w:jc w:val="both"/>
    </w:pPr>
    <w:rPr>
      <w:szCs w:val="22"/>
      <w:lang w:val="es-ES_tradnl"/>
    </w:rPr>
  </w:style>
  <w:style w:type="paragraph" w:styleId="Encabezado">
    <w:name w:val="header"/>
    <w:basedOn w:val="Normal"/>
    <w:rsid w:val="008222BB"/>
    <w:pPr>
      <w:tabs>
        <w:tab w:val="center" w:pos="4419"/>
        <w:tab w:val="right" w:pos="8838"/>
      </w:tabs>
    </w:pPr>
  </w:style>
  <w:style w:type="paragraph" w:styleId="Piedepgina">
    <w:name w:val="footer"/>
    <w:basedOn w:val="Normal"/>
    <w:rsid w:val="008222BB"/>
    <w:pPr>
      <w:tabs>
        <w:tab w:val="center" w:pos="4419"/>
        <w:tab w:val="right" w:pos="8838"/>
      </w:tabs>
    </w:pPr>
  </w:style>
  <w:style w:type="paragraph" w:customStyle="1" w:styleId="Sangra2detindependiente1">
    <w:name w:val="Sangría 2 de t. independiente1"/>
    <w:basedOn w:val="Normal"/>
    <w:rsid w:val="008222BB"/>
    <w:pPr>
      <w:spacing w:before="100" w:after="100" w:line="312" w:lineRule="auto"/>
      <w:ind w:left="1134"/>
      <w:jc w:val="both"/>
    </w:pPr>
    <w:rPr>
      <w:sz w:val="22"/>
    </w:rPr>
  </w:style>
  <w:style w:type="paragraph" w:customStyle="1" w:styleId="Estilo1">
    <w:name w:val="Estilo1"/>
    <w:basedOn w:val="Normal"/>
    <w:rsid w:val="008222BB"/>
    <w:pPr>
      <w:spacing w:before="100" w:line="240" w:lineRule="atLeast"/>
      <w:ind w:firstLine="340"/>
      <w:jc w:val="both"/>
    </w:pPr>
    <w:rPr>
      <w:rFonts w:ascii="Bookman Old Style" w:hAnsi="Bookman Old Style" w:cs="Bookman Old Style"/>
      <w:sz w:val="19"/>
      <w:szCs w:val="20"/>
      <w:lang w:val="es-ES_tradnl"/>
    </w:rPr>
  </w:style>
  <w:style w:type="paragraph" w:customStyle="1" w:styleId="Textoindependiente31">
    <w:name w:val="Texto independiente 31"/>
    <w:basedOn w:val="Normal"/>
    <w:rsid w:val="008222BB"/>
    <w:rPr>
      <w:rFonts w:ascii="Bookman Old Style" w:hAnsi="Bookman Old Style" w:cs="Arial"/>
      <w:sz w:val="22"/>
      <w:lang w:val="es-AR"/>
    </w:rPr>
  </w:style>
  <w:style w:type="paragraph" w:customStyle="1" w:styleId="Textoindependiente21">
    <w:name w:val="Texto independiente 21"/>
    <w:basedOn w:val="Normal"/>
    <w:rsid w:val="008222BB"/>
    <w:pPr>
      <w:spacing w:before="120" w:after="120"/>
      <w:jc w:val="both"/>
    </w:pPr>
    <w:rPr>
      <w:rFonts w:ascii="Tahoma" w:hAnsi="Tahoma" w:cs="Tahoma"/>
      <w:sz w:val="20"/>
      <w:lang w:val="es-ES_tradnl"/>
    </w:rPr>
  </w:style>
  <w:style w:type="paragraph" w:customStyle="1" w:styleId="Textosinformato1">
    <w:name w:val="Texto sin formato1"/>
    <w:basedOn w:val="Normal"/>
    <w:rsid w:val="008222BB"/>
    <w:rPr>
      <w:rFonts w:ascii="Courier New" w:hAnsi="Courier New" w:cs="Courier New"/>
      <w:sz w:val="20"/>
      <w:szCs w:val="20"/>
    </w:rPr>
  </w:style>
  <w:style w:type="paragraph" w:customStyle="1" w:styleId="Textocomentario1">
    <w:name w:val="Texto comentario1"/>
    <w:basedOn w:val="Normal"/>
    <w:rsid w:val="008222BB"/>
    <w:rPr>
      <w:sz w:val="20"/>
      <w:szCs w:val="20"/>
    </w:rPr>
  </w:style>
  <w:style w:type="paragraph" w:styleId="Asuntodelcomentario">
    <w:name w:val="annotation subject"/>
    <w:basedOn w:val="Textocomentario1"/>
    <w:next w:val="Textocomentario1"/>
    <w:rsid w:val="008222BB"/>
    <w:rPr>
      <w:b/>
      <w:bCs/>
    </w:rPr>
  </w:style>
  <w:style w:type="paragraph" w:styleId="Textodeglobo">
    <w:name w:val="Balloon Text"/>
    <w:basedOn w:val="Normal"/>
    <w:rsid w:val="008222BB"/>
    <w:rPr>
      <w:rFonts w:ascii="Tahoma" w:hAnsi="Tahoma" w:cs="Tahoma"/>
      <w:sz w:val="16"/>
      <w:szCs w:val="16"/>
    </w:rPr>
  </w:style>
  <w:style w:type="paragraph" w:customStyle="1" w:styleId="Contenidodelmarco">
    <w:name w:val="Contenido del marco"/>
    <w:basedOn w:val="Textoindependiente"/>
    <w:rsid w:val="008222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Parcial 2002</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Parcial 2002</dc:title>
  <dc:creator>Estela Fernández Nadal</dc:creator>
  <cp:lastModifiedBy>Daniel Rossi</cp:lastModifiedBy>
  <cp:revision>4</cp:revision>
  <cp:lastPrinted>2011-10-07T12:24:00Z</cp:lastPrinted>
  <dcterms:created xsi:type="dcterms:W3CDTF">2014-10-01T21:20:00Z</dcterms:created>
  <dcterms:modified xsi:type="dcterms:W3CDTF">2014-10-01T22:47:00Z</dcterms:modified>
</cp:coreProperties>
</file>